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8ECA" w14:textId="70427AFE" w:rsidR="004C0DB2" w:rsidRDefault="00A21444" w:rsidP="004C0DB2">
      <w:r w:rsidRPr="0044023A">
        <w:rPr>
          <w:noProof/>
        </w:rPr>
        <w:drawing>
          <wp:inline distT="0" distB="0" distL="0" distR="0" wp14:anchorId="05E4BEC2" wp14:editId="312D2512">
            <wp:extent cx="5943600" cy="7936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3699"/>
                    </a:xfrm>
                    <a:prstGeom prst="rect">
                      <a:avLst/>
                    </a:prstGeom>
                    <a:noFill/>
                    <a:ln>
                      <a:noFill/>
                    </a:ln>
                  </pic:spPr>
                </pic:pic>
              </a:graphicData>
            </a:graphic>
          </wp:inline>
        </w:drawing>
      </w:r>
    </w:p>
    <w:p w14:paraId="417543C1" w14:textId="2DBC2D37" w:rsidR="004C0DB2" w:rsidRDefault="004C0DB2" w:rsidP="004C0DB2"/>
    <w:p w14:paraId="271F67AE" w14:textId="19DFDEFA" w:rsidR="004C0DB2" w:rsidRPr="00B200A6" w:rsidRDefault="004C0DB2" w:rsidP="00B200A6">
      <w:pPr>
        <w:jc w:val="center"/>
        <w:rPr>
          <w:b/>
          <w:bCs/>
          <w:sz w:val="28"/>
          <w:szCs w:val="28"/>
        </w:rPr>
      </w:pPr>
      <w:r w:rsidRPr="00B200A6">
        <w:rPr>
          <w:b/>
          <w:bCs/>
          <w:sz w:val="28"/>
          <w:szCs w:val="28"/>
        </w:rPr>
        <w:t>AMERICAN RESCUE PLAN OF 2021 APPLICATION</w:t>
      </w:r>
    </w:p>
    <w:p w14:paraId="3C79E26E" w14:textId="2AF065FC" w:rsidR="004C0DB2" w:rsidRDefault="004C0DB2" w:rsidP="004C0DB2"/>
    <w:p w14:paraId="63854E16" w14:textId="63C90F37" w:rsidR="004C0DB2" w:rsidRDefault="004C0DB2" w:rsidP="004C0DB2">
      <w:r>
        <w:t xml:space="preserve">Under the American Rescue Plan, Palm Beach </w:t>
      </w:r>
      <w:r w:rsidR="00223627">
        <w:t>Academy of Health and Beauty</w:t>
      </w:r>
      <w:r>
        <w:t xml:space="preserve"> is required to prioritize students with exceptional need.  Eligible students with ex</w:t>
      </w:r>
      <w:r w:rsidR="00B200A6">
        <w:t xml:space="preserve">ceptional needs (as defined below) are eligible to receive </w:t>
      </w:r>
      <w:r w:rsidR="006E7DC1">
        <w:t>a one-time block grant</w:t>
      </w:r>
      <w:r w:rsidR="00B200A6">
        <w:t xml:space="preserve"> up to the maximum</w:t>
      </w:r>
      <w:r w:rsidR="006E7DC1">
        <w:t xml:space="preserve"> </w:t>
      </w:r>
      <w:r w:rsidR="00B200A6">
        <w:t>award</w:t>
      </w:r>
      <w:r w:rsidR="006E7DC1">
        <w:t xml:space="preserve"> amount</w:t>
      </w:r>
      <w:r w:rsidR="00B200A6">
        <w:t xml:space="preserve"> of $ 1,625.00</w:t>
      </w:r>
      <w:r w:rsidR="006E7DC1">
        <w:t xml:space="preserve"> based upon your estimated family contribution index number. </w:t>
      </w:r>
    </w:p>
    <w:p w14:paraId="73C3B37D" w14:textId="35C9C645" w:rsidR="00B200A6" w:rsidRDefault="00B200A6" w:rsidP="004C0DB2"/>
    <w:p w14:paraId="18C82281" w14:textId="566AC3D1" w:rsidR="00B200A6" w:rsidRDefault="00B200A6" w:rsidP="004C0DB2">
      <w:r>
        <w:t>In accordance with issued guidance, Palm Beach Academy of Health and Beauty defines “students with exceptional need” as:</w:t>
      </w:r>
    </w:p>
    <w:p w14:paraId="58E71D70" w14:textId="35613CD6" w:rsidR="00B200A6" w:rsidRDefault="00B200A6" w:rsidP="004C0DB2"/>
    <w:p w14:paraId="6E67ADD7" w14:textId="4A510DCB" w:rsidR="00B200A6" w:rsidRDefault="00B200A6" w:rsidP="00B200A6">
      <w:pPr>
        <w:pStyle w:val="ListParagraph"/>
        <w:numPr>
          <w:ilvl w:val="0"/>
          <w:numId w:val="21"/>
        </w:numPr>
      </w:pPr>
      <w:r>
        <w:t>Barbering, cosmetology, medical assistance, massage therapy, and hemodialysis student who receive</w:t>
      </w:r>
      <w:r w:rsidR="006E7DC1">
        <w:t>s a</w:t>
      </w:r>
      <w:r>
        <w:t xml:space="preserve"> Federal Pell </w:t>
      </w:r>
      <w:proofErr w:type="gramStart"/>
      <w:r>
        <w:t>Grant;</w:t>
      </w:r>
      <w:proofErr w:type="gramEnd"/>
    </w:p>
    <w:p w14:paraId="692223A2" w14:textId="1D76A621" w:rsidR="00457B52" w:rsidRDefault="00B200A6" w:rsidP="00B200A6">
      <w:pPr>
        <w:pStyle w:val="ListParagraph"/>
        <w:numPr>
          <w:ilvl w:val="0"/>
          <w:numId w:val="21"/>
        </w:numPr>
      </w:pPr>
      <w:r>
        <w:t xml:space="preserve">Their expected family contribution (EFC) </w:t>
      </w:r>
      <w:r w:rsidR="006E7DC1">
        <w:t xml:space="preserve">index number </w:t>
      </w:r>
      <w:r>
        <w:t>equal</w:t>
      </w:r>
      <w:r w:rsidR="006E7DC1">
        <w:t>s</w:t>
      </w:r>
      <w:r>
        <w:t xml:space="preserve"> to</w:t>
      </w:r>
      <w:r w:rsidR="006E7DC1">
        <w:t xml:space="preserve"> or less than</w:t>
      </w:r>
      <w:r>
        <w:t xml:space="preserve"> 5,846</w:t>
      </w:r>
      <w:r w:rsidR="006E7DC1">
        <w:t xml:space="preserve">; and </w:t>
      </w:r>
    </w:p>
    <w:p w14:paraId="6BCFFEA0" w14:textId="346A7DA8" w:rsidR="006E7DC1" w:rsidRDefault="006E7DC1" w:rsidP="00B200A6">
      <w:pPr>
        <w:pStyle w:val="ListParagraph"/>
        <w:numPr>
          <w:ilvl w:val="0"/>
          <w:numId w:val="21"/>
        </w:numPr>
      </w:pPr>
      <w:r>
        <w:t xml:space="preserve">American Rescue Plan grant is based upon 25% percent of your </w:t>
      </w:r>
      <w:r w:rsidR="00DC0582">
        <w:t xml:space="preserve">2020-2021 </w:t>
      </w:r>
      <w:r>
        <w:t xml:space="preserve">full-time Pell Grant award. </w:t>
      </w:r>
    </w:p>
    <w:p w14:paraId="04F20FD0" w14:textId="53FA913E" w:rsidR="00532C0E" w:rsidRDefault="00532C0E"/>
    <w:p w14:paraId="09C891F3" w14:textId="4A85B053" w:rsidR="00532C0E" w:rsidRDefault="00532C0E">
      <w:r>
        <w:t>Please Print</w:t>
      </w:r>
    </w:p>
    <w:p w14:paraId="05CA3FEA" w14:textId="3B02ACBB" w:rsidR="00532C0E" w:rsidRDefault="00532C0E"/>
    <w:p w14:paraId="70A948AA" w14:textId="48BDDA7A" w:rsidR="00532C0E" w:rsidRDefault="00532C0E">
      <w:r>
        <w:t xml:space="preserve">FIRST </w:t>
      </w:r>
      <w:proofErr w:type="gramStart"/>
      <w:r>
        <w:t>NAME</w:t>
      </w:r>
      <w:r w:rsidR="004603B1">
        <w:t xml:space="preserve">  _</w:t>
      </w:r>
      <w:proofErr w:type="gramEnd"/>
      <w:r w:rsidR="004603B1">
        <w:t>______________________________________________________________</w:t>
      </w:r>
    </w:p>
    <w:p w14:paraId="0A376AD1" w14:textId="0B099C16" w:rsidR="00532C0E" w:rsidRDefault="00532C0E"/>
    <w:p w14:paraId="0AB5A866" w14:textId="3DE4FEF6" w:rsidR="00532C0E" w:rsidRDefault="00532C0E">
      <w:r>
        <w:t xml:space="preserve">LAST </w:t>
      </w:r>
      <w:proofErr w:type="gramStart"/>
      <w:r>
        <w:t>NAME</w:t>
      </w:r>
      <w:r w:rsidR="004603B1">
        <w:t xml:space="preserve">  _</w:t>
      </w:r>
      <w:proofErr w:type="gramEnd"/>
      <w:r w:rsidR="004603B1">
        <w:t>______________________________________________________________</w:t>
      </w:r>
    </w:p>
    <w:p w14:paraId="21C26A9D" w14:textId="3A80C98D" w:rsidR="00532C0E" w:rsidRDefault="00532C0E"/>
    <w:p w14:paraId="79C0E8C1" w14:textId="49442599" w:rsidR="00532C0E" w:rsidRDefault="00532C0E">
      <w:proofErr w:type="gramStart"/>
      <w:r>
        <w:t>ADDRESS</w:t>
      </w:r>
      <w:r w:rsidR="004603B1">
        <w:t xml:space="preserve">  _</w:t>
      </w:r>
      <w:proofErr w:type="gramEnd"/>
      <w:r w:rsidR="004603B1">
        <w:t>________________________________________________________________</w:t>
      </w:r>
    </w:p>
    <w:p w14:paraId="31900E23" w14:textId="29394534" w:rsidR="00532C0E" w:rsidRDefault="00532C0E"/>
    <w:p w14:paraId="1520A9F8" w14:textId="285CACB6" w:rsidR="00532C0E" w:rsidRDefault="00532C0E">
      <w:r>
        <w:t>CITY</w:t>
      </w:r>
      <w:r w:rsidR="004603B1">
        <w:t>_______________________________________________________________________</w:t>
      </w:r>
    </w:p>
    <w:p w14:paraId="0E2D387E" w14:textId="77DCF1E4" w:rsidR="00532C0E" w:rsidRDefault="00532C0E"/>
    <w:p w14:paraId="7238B9E7" w14:textId="61E20F57" w:rsidR="00532C0E" w:rsidRDefault="004603B1">
      <w:proofErr w:type="gramStart"/>
      <w:r>
        <w:t>STATE  _</w:t>
      </w:r>
      <w:proofErr w:type="gramEnd"/>
      <w:r>
        <w:t>_________________________</w:t>
      </w:r>
      <w:r w:rsidR="00532C0E">
        <w:tab/>
        <w:t>ZIP CODE</w:t>
      </w:r>
      <w:r>
        <w:t xml:space="preserve">  _____________________________</w:t>
      </w:r>
    </w:p>
    <w:p w14:paraId="01E2B0EF" w14:textId="70AA6456" w:rsidR="00532C0E" w:rsidRDefault="00532C0E"/>
    <w:p w14:paraId="1C9131DC" w14:textId="3FF70F9A" w:rsidR="00532C0E" w:rsidRDefault="00532C0E">
      <w:proofErr w:type="gramStart"/>
      <w:r>
        <w:t>EMAIL</w:t>
      </w:r>
      <w:r w:rsidR="004603B1">
        <w:t xml:space="preserve">  _</w:t>
      </w:r>
      <w:proofErr w:type="gramEnd"/>
      <w:r w:rsidR="004603B1">
        <w:t>_________________________</w:t>
      </w:r>
      <w:r w:rsidR="006E7DC1">
        <w:tab/>
      </w:r>
      <w:r>
        <w:t>PHONE</w:t>
      </w:r>
      <w:r w:rsidR="004603B1">
        <w:t xml:space="preserve">  _______________________________</w:t>
      </w:r>
    </w:p>
    <w:p w14:paraId="75DC5228" w14:textId="77777777" w:rsidR="004C0DB2" w:rsidRDefault="004C0DB2"/>
    <w:p w14:paraId="20538AFD" w14:textId="097FE272" w:rsidR="00532C0E" w:rsidRDefault="00532C0E">
      <w:r>
        <w:t>APPLICATION</w:t>
      </w:r>
      <w:r w:rsidR="004C0DB2">
        <w:t xml:space="preserve"> DATE:</w:t>
      </w:r>
    </w:p>
    <w:p w14:paraId="02A391A7" w14:textId="77777777" w:rsidR="00532C0E" w:rsidRDefault="00532C0E"/>
    <w:p w14:paraId="4FCD952C" w14:textId="231F351F" w:rsidR="00532C0E" w:rsidRDefault="00532C0E" w:rsidP="00532C0E">
      <w:pPr>
        <w:pStyle w:val="ListParagraph"/>
        <w:numPr>
          <w:ilvl w:val="0"/>
          <w:numId w:val="18"/>
        </w:numPr>
      </w:pPr>
      <w:r>
        <w:t xml:space="preserve">Were you enrolled as a student at Palm Beach Academy of Health and Beauty on or after August 1, 2021?       </w:t>
      </w:r>
    </w:p>
    <w:p w14:paraId="7F45A1AD" w14:textId="61C20B7B" w:rsidR="00532C0E" w:rsidRDefault="004603B1" w:rsidP="00532C0E">
      <w:pPr>
        <w:pStyle w:val="ListParagraph"/>
      </w:pPr>
      <w:r>
        <w:rPr>
          <w:noProof/>
        </w:rPr>
        <mc:AlternateContent>
          <mc:Choice Requires="wps">
            <w:drawing>
              <wp:anchor distT="0" distB="0" distL="114300" distR="114300" simplePos="0" relativeHeight="251661312" behindDoc="0" locked="0" layoutInCell="1" allowOverlap="1" wp14:anchorId="42A5192F" wp14:editId="21DBB5C2">
                <wp:simplePos x="0" y="0"/>
                <wp:positionH relativeFrom="column">
                  <wp:posOffset>3124200</wp:posOffset>
                </wp:positionH>
                <wp:positionV relativeFrom="paragraph">
                  <wp:posOffset>117475</wp:posOffset>
                </wp:positionV>
                <wp:extent cx="2952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2B11A" id="Rectangle 3" o:spid="_x0000_s1026" style="position:absolute;margin-left:246pt;margin-top:9.25pt;width:23.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" filled="f"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3D70699D" wp14:editId="2F91A16B">
                <wp:simplePos x="0" y="0"/>
                <wp:positionH relativeFrom="column">
                  <wp:posOffset>914400</wp:posOffset>
                </wp:positionH>
                <wp:positionV relativeFrom="paragraph">
                  <wp:posOffset>81280</wp:posOffset>
                </wp:positionV>
                <wp:extent cx="2952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60D87" id="Rectangle 2" o:spid="_x0000_s1026" style="position:absolute;margin-left:1in;margin-top:6.4pt;width:23.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" filled="f" strokecolor="#243f60 [1604]" strokeweight="2pt"/>
            </w:pict>
          </mc:Fallback>
        </mc:AlternateContent>
      </w:r>
    </w:p>
    <w:p w14:paraId="3425A3AE" w14:textId="27D64281" w:rsidR="00532C0E" w:rsidRDefault="00532C0E" w:rsidP="00532C0E">
      <w:pPr>
        <w:pStyle w:val="ListParagraph"/>
      </w:pPr>
      <w:r>
        <w:t xml:space="preserve">YES </w:t>
      </w:r>
      <w:r>
        <w:tab/>
      </w:r>
      <w:r>
        <w:tab/>
      </w:r>
      <w:r>
        <w:tab/>
      </w:r>
      <w:r>
        <w:tab/>
      </w:r>
      <w:r>
        <w:tab/>
        <w:t>NO</w:t>
      </w:r>
      <w:r w:rsidR="004603B1">
        <w:t xml:space="preserve">  </w:t>
      </w:r>
    </w:p>
    <w:p w14:paraId="7773C670" w14:textId="2F909B51" w:rsidR="00532C0E" w:rsidRDefault="00532C0E" w:rsidP="00532C0E">
      <w:pPr>
        <w:pStyle w:val="ListParagraph"/>
      </w:pPr>
    </w:p>
    <w:p w14:paraId="1C29DC32" w14:textId="53071958" w:rsidR="00532C0E" w:rsidRDefault="00532C0E" w:rsidP="00532C0E">
      <w:pPr>
        <w:pStyle w:val="ListParagraph"/>
        <w:numPr>
          <w:ilvl w:val="0"/>
          <w:numId w:val="18"/>
        </w:numPr>
      </w:pPr>
      <w:r>
        <w:t>If yes, how many clock hours have you completed:</w:t>
      </w:r>
    </w:p>
    <w:p w14:paraId="52642E9E" w14:textId="433FB6BD" w:rsidR="00532C0E" w:rsidRDefault="00532C0E" w:rsidP="00532C0E"/>
    <w:p w14:paraId="7E524ACC" w14:textId="0A365BB5" w:rsidR="00532C0E" w:rsidRDefault="00532C0E" w:rsidP="00532C0E">
      <w:pPr>
        <w:ind w:left="720"/>
      </w:pPr>
      <w:r>
        <w:t xml:space="preserve">CLOCK </w:t>
      </w:r>
      <w:proofErr w:type="gramStart"/>
      <w:r>
        <w:t>HOURS</w:t>
      </w:r>
      <w:r w:rsidR="004603B1">
        <w:t xml:space="preserve">  _</w:t>
      </w:r>
      <w:proofErr w:type="gramEnd"/>
      <w:r w:rsidR="004603B1">
        <w:t>___________________</w:t>
      </w:r>
    </w:p>
    <w:p w14:paraId="1085EFFC" w14:textId="5781FC22" w:rsidR="00532C0E" w:rsidRDefault="00532C0E" w:rsidP="00B200A6">
      <w:r>
        <w:tab/>
      </w:r>
    </w:p>
    <w:p w14:paraId="23DCAE8C" w14:textId="77777777" w:rsidR="00532C0E" w:rsidRDefault="00532C0E" w:rsidP="00532C0E"/>
    <w:p w14:paraId="4FA78470" w14:textId="34441719" w:rsidR="00B200A6" w:rsidRDefault="00B200A6" w:rsidP="00532C0E">
      <w:pPr>
        <w:pStyle w:val="ListParagraph"/>
        <w:numPr>
          <w:ilvl w:val="0"/>
          <w:numId w:val="18"/>
        </w:numPr>
      </w:pPr>
      <w:r>
        <w:t>Did you complete a FAFSA for 2020-2021?</w:t>
      </w:r>
    </w:p>
    <w:p w14:paraId="3336DF77" w14:textId="4B8BCCA7" w:rsidR="00B200A6" w:rsidRDefault="004603B1" w:rsidP="00B200A6">
      <w:r>
        <w:rPr>
          <w:noProof/>
        </w:rPr>
        <mc:AlternateContent>
          <mc:Choice Requires="wps">
            <w:drawing>
              <wp:anchor distT="0" distB="0" distL="114300" distR="114300" simplePos="0" relativeHeight="251665408" behindDoc="0" locked="0" layoutInCell="1" allowOverlap="1" wp14:anchorId="3C2D680A" wp14:editId="7C5B9B30">
                <wp:simplePos x="0" y="0"/>
                <wp:positionH relativeFrom="column">
                  <wp:posOffset>3124200</wp:posOffset>
                </wp:positionH>
                <wp:positionV relativeFrom="paragraph">
                  <wp:posOffset>117475</wp:posOffset>
                </wp:positionV>
                <wp:extent cx="2952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43D0E" id="Rectangle 5" o:spid="_x0000_s1026" style="position:absolute;margin-left:246pt;margin-top:9.25pt;width:23.2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" filled="f"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74D45005" wp14:editId="2E7622E6">
                <wp:simplePos x="0" y="0"/>
                <wp:positionH relativeFrom="column">
                  <wp:posOffset>895350</wp:posOffset>
                </wp:positionH>
                <wp:positionV relativeFrom="paragraph">
                  <wp:posOffset>107950</wp:posOffset>
                </wp:positionV>
                <wp:extent cx="295275" cy="276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4E2ED" id="Rectangle 4" o:spid="_x0000_s1026" style="position:absolute;margin-left:70.5pt;margin-top:8.5pt;width:23.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" filled="f" strokecolor="#385d8a" strokeweight="2pt"/>
            </w:pict>
          </mc:Fallback>
        </mc:AlternateContent>
      </w:r>
    </w:p>
    <w:p w14:paraId="0B868120" w14:textId="598E84DC" w:rsidR="00B200A6" w:rsidRDefault="00B200A6" w:rsidP="00B200A6">
      <w:pPr>
        <w:ind w:left="720"/>
      </w:pPr>
      <w:r>
        <w:t>YES</w:t>
      </w:r>
      <w:r>
        <w:tab/>
      </w:r>
      <w:r>
        <w:tab/>
      </w:r>
      <w:r>
        <w:tab/>
      </w:r>
      <w:r>
        <w:tab/>
      </w:r>
      <w:r>
        <w:tab/>
        <w:t>NO</w:t>
      </w:r>
      <w:r w:rsidR="004603B1">
        <w:t xml:space="preserve">  </w:t>
      </w:r>
    </w:p>
    <w:p w14:paraId="39009BC2" w14:textId="77777777" w:rsidR="00B200A6" w:rsidRDefault="00B200A6" w:rsidP="00B200A6"/>
    <w:p w14:paraId="0DA82F56" w14:textId="2A3CBBB9" w:rsidR="00532C0E" w:rsidRDefault="00532C0E" w:rsidP="00532C0E">
      <w:pPr>
        <w:pStyle w:val="ListParagraph"/>
        <w:numPr>
          <w:ilvl w:val="0"/>
          <w:numId w:val="18"/>
        </w:numPr>
      </w:pPr>
      <w:r>
        <w:t>Did you complete a FAFSA for 202</w:t>
      </w:r>
      <w:r w:rsidR="00B200A6">
        <w:t>1-2022</w:t>
      </w:r>
      <w:r>
        <w:t>?</w:t>
      </w:r>
    </w:p>
    <w:p w14:paraId="42550EF8" w14:textId="669829AE" w:rsidR="00532C0E" w:rsidRDefault="004603B1" w:rsidP="00532C0E">
      <w:r>
        <w:rPr>
          <w:noProof/>
        </w:rPr>
        <mc:AlternateContent>
          <mc:Choice Requires="wps">
            <w:drawing>
              <wp:anchor distT="0" distB="0" distL="114300" distR="114300" simplePos="0" relativeHeight="251669504" behindDoc="0" locked="0" layoutInCell="1" allowOverlap="1" wp14:anchorId="3D1490EB" wp14:editId="2C930CCA">
                <wp:simplePos x="0" y="0"/>
                <wp:positionH relativeFrom="column">
                  <wp:posOffset>3152775</wp:posOffset>
                </wp:positionH>
                <wp:positionV relativeFrom="paragraph">
                  <wp:posOffset>66040</wp:posOffset>
                </wp:positionV>
                <wp:extent cx="2952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DB6A5" id="Rectangle 7" o:spid="_x0000_s1026" style="position:absolute;margin-left:248.25pt;margin-top:5.2pt;width:23.2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" filled="f" strokecolor="#385d8a" strokeweight="2pt"/>
            </w:pict>
          </mc:Fallback>
        </mc:AlternateContent>
      </w:r>
      <w:r>
        <w:rPr>
          <w:noProof/>
        </w:rPr>
        <mc:AlternateContent>
          <mc:Choice Requires="wps">
            <w:drawing>
              <wp:anchor distT="0" distB="0" distL="114300" distR="114300" simplePos="0" relativeHeight="251667456" behindDoc="0" locked="0" layoutInCell="1" allowOverlap="1" wp14:anchorId="569126EB" wp14:editId="0713259A">
                <wp:simplePos x="0" y="0"/>
                <wp:positionH relativeFrom="column">
                  <wp:posOffset>914400</wp:posOffset>
                </wp:positionH>
                <wp:positionV relativeFrom="paragraph">
                  <wp:posOffset>88900</wp:posOffset>
                </wp:positionV>
                <wp:extent cx="29527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2EF54" id="Rectangle 6" o:spid="_x0000_s1026" style="position:absolute;margin-left:1in;margin-top:7pt;width:23.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" filled="f" strokecolor="#385d8a" strokeweight="2pt"/>
            </w:pict>
          </mc:Fallback>
        </mc:AlternateContent>
      </w:r>
    </w:p>
    <w:p w14:paraId="1E45B31D" w14:textId="3E3A88A0" w:rsidR="00532C0E" w:rsidRDefault="00532C0E" w:rsidP="00532C0E">
      <w:pPr>
        <w:ind w:left="720"/>
      </w:pPr>
      <w:proofErr w:type="gramStart"/>
      <w:r>
        <w:t>YES</w:t>
      </w:r>
      <w:r w:rsidR="004603B1">
        <w:t xml:space="preserve">  </w:t>
      </w:r>
      <w:r>
        <w:tab/>
      </w:r>
      <w:proofErr w:type="gramEnd"/>
      <w:r>
        <w:tab/>
      </w:r>
      <w:r>
        <w:tab/>
      </w:r>
      <w:r>
        <w:tab/>
      </w:r>
      <w:r>
        <w:tab/>
        <w:t>NO</w:t>
      </w:r>
      <w:r w:rsidR="004603B1">
        <w:t xml:space="preserve">  </w:t>
      </w:r>
    </w:p>
    <w:p w14:paraId="283E53ED" w14:textId="7A2662EA" w:rsidR="00532C0E" w:rsidRDefault="00532C0E" w:rsidP="00532C0E">
      <w:pPr>
        <w:ind w:left="720"/>
      </w:pPr>
    </w:p>
    <w:p w14:paraId="2DADB793" w14:textId="2A5BFB32" w:rsidR="00532C0E" w:rsidRDefault="00532C0E" w:rsidP="00532C0E">
      <w:pPr>
        <w:pStyle w:val="ListParagraph"/>
        <w:numPr>
          <w:ilvl w:val="0"/>
          <w:numId w:val="18"/>
        </w:numPr>
      </w:pPr>
      <w:r>
        <w:t xml:space="preserve">If awarded an AMERICA RESCUE PLAN student financial grant, you, the student, understand the grant may only be used for any component of your cost of attendance or for emergency cost that arise due to coronavirus, such as tuition, food, housing, health care </w:t>
      </w:r>
      <w:r w:rsidR="004C0DB2">
        <w:t>(including mental health care) or child</w:t>
      </w:r>
      <w:r w:rsidR="00B200A6">
        <w:t xml:space="preserve">-care. </w:t>
      </w:r>
    </w:p>
    <w:p w14:paraId="25C06BF5" w14:textId="5F7EE27B" w:rsidR="00B200A6" w:rsidRDefault="005D6FF2" w:rsidP="00B200A6">
      <w:r>
        <w:rPr>
          <w:noProof/>
        </w:rPr>
        <mc:AlternateContent>
          <mc:Choice Requires="wps">
            <w:drawing>
              <wp:anchor distT="0" distB="0" distL="114300" distR="114300" simplePos="0" relativeHeight="251673600" behindDoc="0" locked="0" layoutInCell="1" allowOverlap="1" wp14:anchorId="3A11DCE7" wp14:editId="1F508F88">
                <wp:simplePos x="0" y="0"/>
                <wp:positionH relativeFrom="column">
                  <wp:posOffset>3686175</wp:posOffset>
                </wp:positionH>
                <wp:positionV relativeFrom="paragraph">
                  <wp:posOffset>127000</wp:posOffset>
                </wp:positionV>
                <wp:extent cx="2952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5275"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2FDC4" id="Rectangle 9" o:spid="_x0000_s1026" style="position:absolute;margin-left:290.25pt;margin-top:10pt;width:23.25pt;height:2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" filled="f" strokecolor="#385d8a" strokeweight="2pt"/>
            </w:pict>
          </mc:Fallback>
        </mc:AlternateContent>
      </w:r>
      <w:r>
        <w:rPr>
          <w:noProof/>
        </w:rPr>
        <mc:AlternateContent>
          <mc:Choice Requires="wps">
            <w:drawing>
              <wp:anchor distT="0" distB="0" distL="114300" distR="114300" simplePos="0" relativeHeight="251671552" behindDoc="0" locked="0" layoutInCell="1" allowOverlap="1" wp14:anchorId="612EC7F5" wp14:editId="6FF35D43">
                <wp:simplePos x="0" y="0"/>
                <wp:positionH relativeFrom="margin">
                  <wp:posOffset>1238250</wp:posOffset>
                </wp:positionH>
                <wp:positionV relativeFrom="paragraph">
                  <wp:posOffset>95250</wp:posOffset>
                </wp:positionV>
                <wp:extent cx="2952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8DFCE" id="Rectangle 8" o:spid="_x0000_s1026" style="position:absolute;margin-left:97.5pt;margin-top:7.5pt;width:23.25pt;height:23.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" filled="f" strokecolor="#385d8a" strokeweight="2pt">
                <w10:wrap anchorx="margin"/>
              </v:rect>
            </w:pict>
          </mc:Fallback>
        </mc:AlternateContent>
      </w:r>
    </w:p>
    <w:p w14:paraId="2CC9B640" w14:textId="33625C62" w:rsidR="00B200A6" w:rsidRDefault="00B200A6" w:rsidP="00B200A6">
      <w:pPr>
        <w:ind w:left="720"/>
      </w:pPr>
      <w:r>
        <w:t>I AGREE</w:t>
      </w:r>
      <w:r>
        <w:tab/>
      </w:r>
      <w:r>
        <w:tab/>
      </w:r>
      <w:r>
        <w:tab/>
      </w:r>
      <w:r>
        <w:tab/>
        <w:t>I DISAGREE</w:t>
      </w:r>
    </w:p>
    <w:p w14:paraId="1123FD04" w14:textId="2CAE407F" w:rsidR="00B200A6" w:rsidRDefault="00B200A6" w:rsidP="00B200A6">
      <w:pPr>
        <w:ind w:left="720"/>
      </w:pPr>
    </w:p>
    <w:p w14:paraId="33ED21E7" w14:textId="398AFA1A" w:rsidR="00B200A6" w:rsidRDefault="006E7DC1" w:rsidP="00B200A6">
      <w:pPr>
        <w:pStyle w:val="ListParagraph"/>
        <w:numPr>
          <w:ilvl w:val="0"/>
          <w:numId w:val="18"/>
        </w:numPr>
      </w:pPr>
      <w:r>
        <w:t>By signing your name below, you, the student, certify that you have eligible expenses from any component of your cost of attendance or for emergency costs that arise due coronavirus, such as tuition, food, housing, health care (including mental health care), or child</w:t>
      </w:r>
      <w:r w:rsidR="005D6FF2">
        <w:t>-</w:t>
      </w:r>
      <w:r>
        <w:t xml:space="preserve">care of at least the one-time block grant amount up to the maximum award amount of $ 1,625.00 based upon your estimated family contribution index number. </w:t>
      </w:r>
    </w:p>
    <w:p w14:paraId="4B7D7955" w14:textId="1EEF74D7" w:rsidR="006E7DC1" w:rsidRDefault="006E7DC1" w:rsidP="006E7DC1"/>
    <w:p w14:paraId="63621A25" w14:textId="451EEB21" w:rsidR="006E7DC1" w:rsidRDefault="006E7DC1" w:rsidP="006E7DC1">
      <w:pPr>
        <w:ind w:left="720"/>
      </w:pPr>
      <w:r>
        <w:t>STUDENT</w:t>
      </w:r>
    </w:p>
    <w:p w14:paraId="4E2F1DA4" w14:textId="246F0E0B" w:rsidR="006E7DC1" w:rsidRDefault="006E7DC1" w:rsidP="006E7DC1">
      <w:pPr>
        <w:ind w:left="720"/>
      </w:pPr>
      <w:r>
        <w:t xml:space="preserve">SIGNATURE </w:t>
      </w:r>
      <w:r w:rsidR="005D6FF2">
        <w:t>__________________________________________________________</w:t>
      </w:r>
    </w:p>
    <w:p w14:paraId="2D581052" w14:textId="2676EFE2" w:rsidR="006E7DC1" w:rsidRDefault="006E7DC1" w:rsidP="006E7DC1">
      <w:pPr>
        <w:ind w:left="720"/>
      </w:pPr>
    </w:p>
    <w:p w14:paraId="3BDD7FA1" w14:textId="22D1C650" w:rsidR="006E7DC1" w:rsidRDefault="006E7DC1" w:rsidP="006E7DC1">
      <w:pPr>
        <w:ind w:left="720"/>
      </w:pPr>
      <w:r>
        <w:t>DATE:</w:t>
      </w:r>
      <w:r w:rsidR="005D6FF2">
        <w:t xml:space="preserve">  ____________</w:t>
      </w:r>
    </w:p>
    <w:p w14:paraId="6C3DF2C9" w14:textId="25D6CA70" w:rsidR="006E7DC1" w:rsidRDefault="005D6FF2" w:rsidP="006E7DC1">
      <w:pPr>
        <w:ind w:left="720"/>
      </w:pPr>
      <w:r>
        <w:rPr>
          <w:noProof/>
        </w:rPr>
        <mc:AlternateContent>
          <mc:Choice Requires="wps">
            <w:drawing>
              <wp:anchor distT="0" distB="0" distL="114300" distR="114300" simplePos="0" relativeHeight="251674624" behindDoc="0" locked="0" layoutInCell="1" allowOverlap="1" wp14:anchorId="3C20E2E2" wp14:editId="5C61953B">
                <wp:simplePos x="0" y="0"/>
                <wp:positionH relativeFrom="column">
                  <wp:posOffset>485775</wp:posOffset>
                </wp:positionH>
                <wp:positionV relativeFrom="paragraph">
                  <wp:posOffset>170180</wp:posOffset>
                </wp:positionV>
                <wp:extent cx="55816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5816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A19AF" id="Rectangle 10" o:spid="_x0000_s1026" style="position:absolute;margin-left:38.25pt;margin-top:13.4pt;width:439.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" fillcolor="#4f81bd [3204]" strokecolor="#243f60 [1604]" strokeweight="2pt"/>
            </w:pict>
          </mc:Fallback>
        </mc:AlternateContent>
      </w:r>
    </w:p>
    <w:p w14:paraId="101B6347" w14:textId="77777777" w:rsidR="005D6FF2" w:rsidRDefault="005D6FF2" w:rsidP="006E7DC1">
      <w:pPr>
        <w:ind w:left="720"/>
      </w:pPr>
    </w:p>
    <w:p w14:paraId="38436EF5" w14:textId="77777777" w:rsidR="004603B1" w:rsidRDefault="004603B1" w:rsidP="006E7DC1">
      <w:pPr>
        <w:ind w:left="720"/>
      </w:pPr>
    </w:p>
    <w:p w14:paraId="233FA891" w14:textId="2C579D8A" w:rsidR="006E7DC1" w:rsidRDefault="006E7DC1" w:rsidP="006E7DC1">
      <w:pPr>
        <w:ind w:left="720"/>
      </w:pPr>
      <w:r>
        <w:t xml:space="preserve">FOR OFFICE USE </w:t>
      </w:r>
    </w:p>
    <w:p w14:paraId="16BD18D5" w14:textId="6F6E4FE2" w:rsidR="006E7DC1" w:rsidRDefault="006E7DC1" w:rsidP="006E7DC1">
      <w:pPr>
        <w:ind w:left="720"/>
      </w:pPr>
    </w:p>
    <w:p w14:paraId="36AA1760" w14:textId="5DC8EBCC" w:rsidR="004603B1" w:rsidRDefault="004603B1" w:rsidP="004603B1">
      <w:r>
        <w:tab/>
        <w:t xml:space="preserve">21-22 EFC </w:t>
      </w:r>
      <w:r>
        <w:tab/>
      </w:r>
      <w:r>
        <w:tab/>
      </w:r>
      <w:r>
        <w:tab/>
      </w:r>
      <w:r>
        <w:tab/>
      </w:r>
      <w:r>
        <w:tab/>
        <w:t>21-22 PELL GRANT</w:t>
      </w:r>
    </w:p>
    <w:p w14:paraId="7439B8CE" w14:textId="4298A4E3" w:rsidR="004603B1" w:rsidRDefault="004603B1" w:rsidP="004603B1">
      <w:r>
        <w:tab/>
        <w:t xml:space="preserve">INDEX </w:t>
      </w:r>
      <w:proofErr w:type="gramStart"/>
      <w:r>
        <w:t>NUMBER</w:t>
      </w:r>
      <w:r w:rsidR="005D6FF2">
        <w:t xml:space="preserve">  _</w:t>
      </w:r>
      <w:proofErr w:type="gramEnd"/>
      <w:r w:rsidR="005D6FF2">
        <w:t>______________</w:t>
      </w:r>
      <w:r>
        <w:tab/>
        <w:t>AWARD</w:t>
      </w:r>
      <w:r w:rsidR="005D6FF2">
        <w:t xml:space="preserve">                     $ ______________</w:t>
      </w:r>
    </w:p>
    <w:p w14:paraId="10233837" w14:textId="32305EBD" w:rsidR="004603B1" w:rsidRDefault="004603B1" w:rsidP="004603B1"/>
    <w:p w14:paraId="04AF3A73" w14:textId="3B5A63F5" w:rsidR="004603B1" w:rsidRDefault="004603B1" w:rsidP="004603B1">
      <w:r>
        <w:tab/>
        <w:t xml:space="preserve">ARP GRANT </w:t>
      </w:r>
      <w:r>
        <w:tab/>
      </w:r>
      <w:r>
        <w:tab/>
      </w:r>
      <w:r>
        <w:tab/>
      </w:r>
      <w:r>
        <w:tab/>
      </w:r>
      <w:r>
        <w:tab/>
        <w:t xml:space="preserve">AWARDED </w:t>
      </w:r>
    </w:p>
    <w:p w14:paraId="7CEC63E1" w14:textId="2E89BA0F" w:rsidR="004603B1" w:rsidRDefault="004603B1" w:rsidP="004603B1">
      <w:r>
        <w:tab/>
      </w:r>
      <w:proofErr w:type="gramStart"/>
      <w:r>
        <w:t>AWARD</w:t>
      </w:r>
      <w:r w:rsidR="005D6FF2">
        <w:t xml:space="preserve">  $</w:t>
      </w:r>
      <w:proofErr w:type="gramEnd"/>
      <w:r w:rsidR="005D6FF2">
        <w:t xml:space="preserve">  ____________________</w:t>
      </w:r>
      <w:r>
        <w:tab/>
        <w:t>BY</w:t>
      </w:r>
      <w:r w:rsidR="005D6FF2">
        <w:t xml:space="preserve"> (FAD) _______________________</w:t>
      </w:r>
    </w:p>
    <w:p w14:paraId="147B7E41" w14:textId="60A74E04" w:rsidR="004603B1" w:rsidRDefault="004603B1" w:rsidP="004603B1"/>
    <w:p w14:paraId="0D68D775" w14:textId="5E1BB79D" w:rsidR="004603B1" w:rsidRDefault="004603B1" w:rsidP="004603B1">
      <w:r>
        <w:tab/>
        <w:t xml:space="preserve">CHECK </w:t>
      </w:r>
      <w:proofErr w:type="gramStart"/>
      <w:r>
        <w:t>#</w:t>
      </w:r>
      <w:r w:rsidR="005D6FF2">
        <w:t xml:space="preserve">  _</w:t>
      </w:r>
      <w:proofErr w:type="gramEnd"/>
      <w:r w:rsidR="005D6FF2">
        <w:t>____________________</w:t>
      </w:r>
      <w:r>
        <w:tab/>
        <w:t>AMOUNT</w:t>
      </w:r>
      <w:r w:rsidR="005D6FF2">
        <w:t xml:space="preserve">  $ _____________________</w:t>
      </w:r>
    </w:p>
    <w:p w14:paraId="7B2ACFF4" w14:textId="3478C2B8" w:rsidR="004603B1" w:rsidRDefault="004603B1" w:rsidP="004603B1"/>
    <w:p w14:paraId="17D2E915" w14:textId="123FA008" w:rsidR="004603B1" w:rsidRDefault="004603B1" w:rsidP="004603B1">
      <w:r>
        <w:tab/>
        <w:t>BY</w:t>
      </w:r>
      <w:r w:rsidR="005D6FF2">
        <w:t xml:space="preserve"> (CFO) _____________________</w:t>
      </w:r>
      <w:r>
        <w:tab/>
        <w:t>DATE</w:t>
      </w:r>
      <w:r w:rsidR="005D6FF2">
        <w:t xml:space="preserve"> __________________________</w:t>
      </w:r>
    </w:p>
    <w:p w14:paraId="243E68D3" w14:textId="09482320" w:rsidR="004603B1" w:rsidRDefault="004603B1" w:rsidP="004603B1"/>
    <w:p w14:paraId="2F782624" w14:textId="56133D44" w:rsidR="004603B1" w:rsidRDefault="004603B1" w:rsidP="004603B1">
      <w:r>
        <w:tab/>
        <w:t xml:space="preserve">APPROVED </w:t>
      </w:r>
    </w:p>
    <w:p w14:paraId="0402FC7F" w14:textId="434BD7C0" w:rsidR="004C0DB2" w:rsidRDefault="004603B1" w:rsidP="005D6FF2">
      <w:r>
        <w:tab/>
        <w:t>BY</w:t>
      </w:r>
      <w:r w:rsidR="005D6FF2">
        <w:t xml:space="preserve"> (COO) ____________________</w:t>
      </w:r>
      <w:r>
        <w:tab/>
      </w:r>
      <w:r>
        <w:tab/>
        <w:t>DATE</w:t>
      </w:r>
      <w:r w:rsidR="005D6FF2">
        <w:t xml:space="preserve"> __________________________</w:t>
      </w:r>
    </w:p>
    <w:sectPr w:rsidR="004C0DB2" w:rsidSect="00D30C96">
      <w:footerReference w:type="default" r:id="rId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FD13" w14:textId="77777777" w:rsidR="00147AA3" w:rsidRDefault="00147AA3" w:rsidP="00147AA3">
      <w:r>
        <w:separator/>
      </w:r>
    </w:p>
  </w:endnote>
  <w:endnote w:type="continuationSeparator" w:id="0">
    <w:p w14:paraId="3FA5A481" w14:textId="77777777" w:rsidR="00147AA3" w:rsidRDefault="00147AA3" w:rsidP="001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98A9" w14:textId="77777777" w:rsidR="00147AA3" w:rsidRDefault="00147AA3" w:rsidP="00147AA3">
    <w:pPr>
      <w:jc w:val="center"/>
      <w:rPr>
        <w:rStyle w:val="Hyperlink"/>
      </w:rPr>
    </w:pPr>
    <w:r>
      <w:t xml:space="preserve"> 1220 - 10</w:t>
    </w:r>
    <w:r w:rsidRPr="00EE0BB5">
      <w:rPr>
        <w:vertAlign w:val="superscript"/>
      </w:rPr>
      <w:t>th</w:t>
    </w:r>
    <w:r>
      <w:t xml:space="preserve"> Street * Lake Park, FL 33403 * 561-845-1400 * </w:t>
    </w:r>
    <w:hyperlink r:id="rId1" w:history="1">
      <w:r w:rsidRPr="00A44D1D">
        <w:rPr>
          <w:rStyle w:val="Hyperlink"/>
        </w:rPr>
        <w:t>www.pbacademy.net</w:t>
      </w:r>
    </w:hyperlink>
  </w:p>
  <w:p w14:paraId="12074C06" w14:textId="6408551F" w:rsidR="00147AA3" w:rsidRDefault="00147AA3">
    <w:pPr>
      <w:pStyle w:val="Footer"/>
    </w:pP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C2D4" w14:textId="77777777" w:rsidR="00147AA3" w:rsidRDefault="00147AA3" w:rsidP="00147AA3">
      <w:r>
        <w:separator/>
      </w:r>
    </w:p>
  </w:footnote>
  <w:footnote w:type="continuationSeparator" w:id="0">
    <w:p w14:paraId="3EB9EED8" w14:textId="77777777" w:rsidR="00147AA3" w:rsidRDefault="00147AA3" w:rsidP="0014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C2"/>
    <w:multiLevelType w:val="multilevel"/>
    <w:tmpl w:val="310CE6AA"/>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80B0271"/>
    <w:multiLevelType w:val="multilevel"/>
    <w:tmpl w:val="C91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1ADF"/>
    <w:multiLevelType w:val="hybridMultilevel"/>
    <w:tmpl w:val="9658234C"/>
    <w:lvl w:ilvl="0" w:tplc="4D1A4F24">
      <w:start w:val="1"/>
      <w:numFmt w:val="bullet"/>
      <w:pStyle w:val="DMBullet25"/>
      <w:lvlText w:val=""/>
      <w:lvlJc w:val="left"/>
      <w:pPr>
        <w:tabs>
          <w:tab w:val="num" w:pos="360"/>
        </w:tabs>
        <w:ind w:left="1080" w:hanging="360"/>
      </w:pPr>
      <w:rPr>
        <w:rFonts w:ascii="Symbol" w:hAnsi="Symbol" w:cs="Times New Roman" w:hint="default"/>
      </w:rPr>
    </w:lvl>
    <w:lvl w:ilvl="1" w:tplc="8AE02F1A" w:tentative="1">
      <w:start w:val="1"/>
      <w:numFmt w:val="bullet"/>
      <w:lvlText w:val="o"/>
      <w:lvlJc w:val="left"/>
      <w:pPr>
        <w:tabs>
          <w:tab w:val="num" w:pos="1440"/>
        </w:tabs>
        <w:ind w:left="1440" w:hanging="360"/>
      </w:pPr>
      <w:rPr>
        <w:rFonts w:ascii="Courier New" w:hAnsi="Courier New" w:cs="Courier New" w:hint="default"/>
      </w:rPr>
    </w:lvl>
    <w:lvl w:ilvl="2" w:tplc="57E447B0" w:tentative="1">
      <w:start w:val="1"/>
      <w:numFmt w:val="bullet"/>
      <w:lvlText w:val=""/>
      <w:lvlJc w:val="left"/>
      <w:pPr>
        <w:tabs>
          <w:tab w:val="num" w:pos="2160"/>
        </w:tabs>
        <w:ind w:left="2160" w:hanging="360"/>
      </w:pPr>
      <w:rPr>
        <w:rFonts w:ascii="Wingdings" w:hAnsi="Wingdings" w:hint="default"/>
      </w:rPr>
    </w:lvl>
    <w:lvl w:ilvl="3" w:tplc="82E63456" w:tentative="1">
      <w:start w:val="1"/>
      <w:numFmt w:val="bullet"/>
      <w:lvlText w:val=""/>
      <w:lvlJc w:val="left"/>
      <w:pPr>
        <w:tabs>
          <w:tab w:val="num" w:pos="2880"/>
        </w:tabs>
        <w:ind w:left="2880" w:hanging="360"/>
      </w:pPr>
      <w:rPr>
        <w:rFonts w:ascii="Symbol" w:hAnsi="Symbol" w:hint="default"/>
      </w:rPr>
    </w:lvl>
    <w:lvl w:ilvl="4" w:tplc="31109D1A" w:tentative="1">
      <w:start w:val="1"/>
      <w:numFmt w:val="bullet"/>
      <w:lvlText w:val="o"/>
      <w:lvlJc w:val="left"/>
      <w:pPr>
        <w:tabs>
          <w:tab w:val="num" w:pos="3600"/>
        </w:tabs>
        <w:ind w:left="3600" w:hanging="360"/>
      </w:pPr>
      <w:rPr>
        <w:rFonts w:ascii="Courier New" w:hAnsi="Courier New" w:cs="Courier New" w:hint="default"/>
      </w:rPr>
    </w:lvl>
    <w:lvl w:ilvl="5" w:tplc="8C180B76" w:tentative="1">
      <w:start w:val="1"/>
      <w:numFmt w:val="bullet"/>
      <w:lvlText w:val=""/>
      <w:lvlJc w:val="left"/>
      <w:pPr>
        <w:tabs>
          <w:tab w:val="num" w:pos="4320"/>
        </w:tabs>
        <w:ind w:left="4320" w:hanging="360"/>
      </w:pPr>
      <w:rPr>
        <w:rFonts w:ascii="Wingdings" w:hAnsi="Wingdings" w:hint="default"/>
      </w:rPr>
    </w:lvl>
    <w:lvl w:ilvl="6" w:tplc="24F08B42" w:tentative="1">
      <w:start w:val="1"/>
      <w:numFmt w:val="bullet"/>
      <w:lvlText w:val=""/>
      <w:lvlJc w:val="left"/>
      <w:pPr>
        <w:tabs>
          <w:tab w:val="num" w:pos="5040"/>
        </w:tabs>
        <w:ind w:left="5040" w:hanging="360"/>
      </w:pPr>
      <w:rPr>
        <w:rFonts w:ascii="Symbol" w:hAnsi="Symbol" w:hint="default"/>
      </w:rPr>
    </w:lvl>
    <w:lvl w:ilvl="7" w:tplc="EB4C520E" w:tentative="1">
      <w:start w:val="1"/>
      <w:numFmt w:val="bullet"/>
      <w:lvlText w:val="o"/>
      <w:lvlJc w:val="left"/>
      <w:pPr>
        <w:tabs>
          <w:tab w:val="num" w:pos="5760"/>
        </w:tabs>
        <w:ind w:left="5760" w:hanging="360"/>
      </w:pPr>
      <w:rPr>
        <w:rFonts w:ascii="Courier New" w:hAnsi="Courier New" w:cs="Courier New" w:hint="default"/>
      </w:rPr>
    </w:lvl>
    <w:lvl w:ilvl="8" w:tplc="3DE04B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11E41"/>
    <w:multiLevelType w:val="hybridMultilevel"/>
    <w:tmpl w:val="7ADE1B8C"/>
    <w:lvl w:ilvl="0" w:tplc="68A64716">
      <w:start w:val="1"/>
      <w:numFmt w:val="decimal"/>
      <w:pStyle w:val="DMListTabbed"/>
      <w:lvlText w:val="%1."/>
      <w:lvlJc w:val="left"/>
      <w:pPr>
        <w:tabs>
          <w:tab w:val="num" w:pos="1440"/>
        </w:tabs>
        <w:ind w:left="0" w:firstLine="720"/>
      </w:pPr>
      <w:rPr>
        <w:rFonts w:hint="default"/>
      </w:rPr>
    </w:lvl>
    <w:lvl w:ilvl="1" w:tplc="A8DC7DEC" w:tentative="1">
      <w:start w:val="1"/>
      <w:numFmt w:val="lowerLetter"/>
      <w:lvlText w:val="%2."/>
      <w:lvlJc w:val="left"/>
      <w:pPr>
        <w:tabs>
          <w:tab w:val="num" w:pos="2160"/>
        </w:tabs>
        <w:ind w:left="2160" w:hanging="360"/>
      </w:pPr>
    </w:lvl>
    <w:lvl w:ilvl="2" w:tplc="4FA4D610" w:tentative="1">
      <w:start w:val="1"/>
      <w:numFmt w:val="lowerRoman"/>
      <w:lvlText w:val="%3."/>
      <w:lvlJc w:val="right"/>
      <w:pPr>
        <w:tabs>
          <w:tab w:val="num" w:pos="2880"/>
        </w:tabs>
        <w:ind w:left="2880" w:hanging="180"/>
      </w:pPr>
    </w:lvl>
    <w:lvl w:ilvl="3" w:tplc="B2585DA4" w:tentative="1">
      <w:start w:val="1"/>
      <w:numFmt w:val="decimal"/>
      <w:lvlText w:val="%4."/>
      <w:lvlJc w:val="left"/>
      <w:pPr>
        <w:tabs>
          <w:tab w:val="num" w:pos="3600"/>
        </w:tabs>
        <w:ind w:left="3600" w:hanging="360"/>
      </w:pPr>
    </w:lvl>
    <w:lvl w:ilvl="4" w:tplc="B5565AE4" w:tentative="1">
      <w:start w:val="1"/>
      <w:numFmt w:val="lowerLetter"/>
      <w:lvlText w:val="%5."/>
      <w:lvlJc w:val="left"/>
      <w:pPr>
        <w:tabs>
          <w:tab w:val="num" w:pos="4320"/>
        </w:tabs>
        <w:ind w:left="4320" w:hanging="360"/>
      </w:pPr>
    </w:lvl>
    <w:lvl w:ilvl="5" w:tplc="65D8A336" w:tentative="1">
      <w:start w:val="1"/>
      <w:numFmt w:val="lowerRoman"/>
      <w:lvlText w:val="%6."/>
      <w:lvlJc w:val="right"/>
      <w:pPr>
        <w:tabs>
          <w:tab w:val="num" w:pos="5040"/>
        </w:tabs>
        <w:ind w:left="5040" w:hanging="180"/>
      </w:pPr>
    </w:lvl>
    <w:lvl w:ilvl="6" w:tplc="DC66E6B4" w:tentative="1">
      <w:start w:val="1"/>
      <w:numFmt w:val="decimal"/>
      <w:lvlText w:val="%7."/>
      <w:lvlJc w:val="left"/>
      <w:pPr>
        <w:tabs>
          <w:tab w:val="num" w:pos="5760"/>
        </w:tabs>
        <w:ind w:left="5760" w:hanging="360"/>
      </w:pPr>
    </w:lvl>
    <w:lvl w:ilvl="7" w:tplc="2610ACB6" w:tentative="1">
      <w:start w:val="1"/>
      <w:numFmt w:val="lowerLetter"/>
      <w:lvlText w:val="%8."/>
      <w:lvlJc w:val="left"/>
      <w:pPr>
        <w:tabs>
          <w:tab w:val="num" w:pos="6480"/>
        </w:tabs>
        <w:ind w:left="6480" w:hanging="360"/>
      </w:pPr>
    </w:lvl>
    <w:lvl w:ilvl="8" w:tplc="77CE9B54" w:tentative="1">
      <w:start w:val="1"/>
      <w:numFmt w:val="lowerRoman"/>
      <w:lvlText w:val="%9."/>
      <w:lvlJc w:val="right"/>
      <w:pPr>
        <w:tabs>
          <w:tab w:val="num" w:pos="7200"/>
        </w:tabs>
        <w:ind w:left="7200" w:hanging="180"/>
      </w:pPr>
    </w:lvl>
  </w:abstractNum>
  <w:abstractNum w:abstractNumId="4" w15:restartNumberingAfterBreak="0">
    <w:nsid w:val="1A847934"/>
    <w:multiLevelType w:val="hybridMultilevel"/>
    <w:tmpl w:val="49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200E"/>
    <w:multiLevelType w:val="hybridMultilevel"/>
    <w:tmpl w:val="D2128D1A"/>
    <w:lvl w:ilvl="0" w:tplc="79123866">
      <w:start w:val="1"/>
      <w:numFmt w:val="decimal"/>
      <w:pStyle w:val="DMListTabbedDbl"/>
      <w:lvlText w:val="%1."/>
      <w:lvlJc w:val="left"/>
      <w:pPr>
        <w:tabs>
          <w:tab w:val="num" w:pos="1440"/>
        </w:tabs>
        <w:ind w:left="0" w:firstLine="720"/>
      </w:pPr>
      <w:rPr>
        <w:rFonts w:hint="default"/>
      </w:rPr>
    </w:lvl>
    <w:lvl w:ilvl="1" w:tplc="0C1E26C6" w:tentative="1">
      <w:start w:val="1"/>
      <w:numFmt w:val="lowerLetter"/>
      <w:lvlText w:val="%2."/>
      <w:lvlJc w:val="left"/>
      <w:pPr>
        <w:tabs>
          <w:tab w:val="num" w:pos="1440"/>
        </w:tabs>
        <w:ind w:left="1440" w:hanging="360"/>
      </w:pPr>
    </w:lvl>
    <w:lvl w:ilvl="2" w:tplc="FAE2390E" w:tentative="1">
      <w:start w:val="1"/>
      <w:numFmt w:val="lowerRoman"/>
      <w:lvlText w:val="%3."/>
      <w:lvlJc w:val="right"/>
      <w:pPr>
        <w:tabs>
          <w:tab w:val="num" w:pos="2160"/>
        </w:tabs>
        <w:ind w:left="2160" w:hanging="180"/>
      </w:pPr>
    </w:lvl>
    <w:lvl w:ilvl="3" w:tplc="599059E4" w:tentative="1">
      <w:start w:val="1"/>
      <w:numFmt w:val="decimal"/>
      <w:lvlText w:val="%4."/>
      <w:lvlJc w:val="left"/>
      <w:pPr>
        <w:tabs>
          <w:tab w:val="num" w:pos="2880"/>
        </w:tabs>
        <w:ind w:left="2880" w:hanging="360"/>
      </w:pPr>
    </w:lvl>
    <w:lvl w:ilvl="4" w:tplc="D25A5E7E" w:tentative="1">
      <w:start w:val="1"/>
      <w:numFmt w:val="lowerLetter"/>
      <w:lvlText w:val="%5."/>
      <w:lvlJc w:val="left"/>
      <w:pPr>
        <w:tabs>
          <w:tab w:val="num" w:pos="3600"/>
        </w:tabs>
        <w:ind w:left="3600" w:hanging="360"/>
      </w:pPr>
    </w:lvl>
    <w:lvl w:ilvl="5" w:tplc="76F63526" w:tentative="1">
      <w:start w:val="1"/>
      <w:numFmt w:val="lowerRoman"/>
      <w:lvlText w:val="%6."/>
      <w:lvlJc w:val="right"/>
      <w:pPr>
        <w:tabs>
          <w:tab w:val="num" w:pos="4320"/>
        </w:tabs>
        <w:ind w:left="4320" w:hanging="180"/>
      </w:pPr>
    </w:lvl>
    <w:lvl w:ilvl="6" w:tplc="4EB252E0" w:tentative="1">
      <w:start w:val="1"/>
      <w:numFmt w:val="decimal"/>
      <w:lvlText w:val="%7."/>
      <w:lvlJc w:val="left"/>
      <w:pPr>
        <w:tabs>
          <w:tab w:val="num" w:pos="5040"/>
        </w:tabs>
        <w:ind w:left="5040" w:hanging="360"/>
      </w:pPr>
    </w:lvl>
    <w:lvl w:ilvl="7" w:tplc="AF18C52E" w:tentative="1">
      <w:start w:val="1"/>
      <w:numFmt w:val="lowerLetter"/>
      <w:lvlText w:val="%8."/>
      <w:lvlJc w:val="left"/>
      <w:pPr>
        <w:tabs>
          <w:tab w:val="num" w:pos="5760"/>
        </w:tabs>
        <w:ind w:left="5760" w:hanging="360"/>
      </w:pPr>
    </w:lvl>
    <w:lvl w:ilvl="8" w:tplc="EF46E754" w:tentative="1">
      <w:start w:val="1"/>
      <w:numFmt w:val="lowerRoman"/>
      <w:lvlText w:val="%9."/>
      <w:lvlJc w:val="right"/>
      <w:pPr>
        <w:tabs>
          <w:tab w:val="num" w:pos="6480"/>
        </w:tabs>
        <w:ind w:left="6480" w:hanging="180"/>
      </w:pPr>
    </w:lvl>
  </w:abstractNum>
  <w:abstractNum w:abstractNumId="6" w15:restartNumberingAfterBreak="0">
    <w:nsid w:val="1F867F22"/>
    <w:multiLevelType w:val="hybridMultilevel"/>
    <w:tmpl w:val="1F8C9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5420F7"/>
    <w:multiLevelType w:val="hybridMultilevel"/>
    <w:tmpl w:val="B2DA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abstractNumId w:val="2"/>
  </w:num>
  <w:num w:numId="2">
    <w:abstractNumId w:val="8"/>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8"/>
  </w:num>
  <w:num w:numId="16">
    <w:abstractNumId w:val="3"/>
  </w:num>
  <w:num w:numId="17">
    <w:abstractNumId w:val="5"/>
  </w:num>
  <w:num w:numId="18">
    <w:abstractNumId w:val="7"/>
  </w:num>
  <w:num w:numId="19">
    <w:abstractNumId w:val="1"/>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B5"/>
    <w:rsid w:val="00066873"/>
    <w:rsid w:val="000D036B"/>
    <w:rsid w:val="001175A7"/>
    <w:rsid w:val="00144D6F"/>
    <w:rsid w:val="00147AA3"/>
    <w:rsid w:val="00184570"/>
    <w:rsid w:val="002045C1"/>
    <w:rsid w:val="00223627"/>
    <w:rsid w:val="002F5B30"/>
    <w:rsid w:val="00457B52"/>
    <w:rsid w:val="004603B1"/>
    <w:rsid w:val="00462443"/>
    <w:rsid w:val="00493387"/>
    <w:rsid w:val="004C0DB2"/>
    <w:rsid w:val="00532C0E"/>
    <w:rsid w:val="005D6FF2"/>
    <w:rsid w:val="006E7DC1"/>
    <w:rsid w:val="00745358"/>
    <w:rsid w:val="007F5B2F"/>
    <w:rsid w:val="00842186"/>
    <w:rsid w:val="00A21444"/>
    <w:rsid w:val="00B200A6"/>
    <w:rsid w:val="00BE7DFE"/>
    <w:rsid w:val="00D204B1"/>
    <w:rsid w:val="00D30C96"/>
    <w:rsid w:val="00DC0582"/>
    <w:rsid w:val="00EE0BB5"/>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4BFA"/>
  <w15:docId w15:val="{E10A2A63-1E4E-42BB-BD60-2E7B2A6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43"/>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462443"/>
    <w:pPr>
      <w:numPr>
        <w:numId w:val="13"/>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rsid w:val="00462443"/>
    <w:pPr>
      <w:numPr>
        <w:ilvl w:val="1"/>
        <w:numId w:val="13"/>
      </w:numPr>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rsid w:val="00462443"/>
    <w:pPr>
      <w:numPr>
        <w:ilvl w:val="2"/>
        <w:numId w:val="13"/>
      </w:numPr>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rsid w:val="00462443"/>
    <w:pPr>
      <w:numPr>
        <w:ilvl w:val="3"/>
        <w:numId w:val="13"/>
      </w:numPr>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rsid w:val="00462443"/>
    <w:pPr>
      <w:numPr>
        <w:ilvl w:val="4"/>
        <w:numId w:val="13"/>
      </w:numPr>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rsid w:val="00462443"/>
    <w:pPr>
      <w:numPr>
        <w:ilvl w:val="5"/>
        <w:numId w:val="13"/>
      </w:numPr>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rsid w:val="00462443"/>
    <w:pPr>
      <w:numPr>
        <w:ilvl w:val="6"/>
        <w:numId w:val="13"/>
      </w:numPr>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rsid w:val="00462443"/>
    <w:pPr>
      <w:numPr>
        <w:ilvl w:val="7"/>
        <w:numId w:val="13"/>
      </w:numPr>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rsid w:val="00462443"/>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rsid w:val="00462443"/>
    <w:pPr>
      <w:spacing w:after="240"/>
    </w:pPr>
    <w:rPr>
      <w:rFonts w:eastAsia="Times New Roman" w:cs="Times New Roman"/>
      <w:szCs w:val="20"/>
    </w:rPr>
  </w:style>
  <w:style w:type="paragraph" w:customStyle="1" w:styleId="DMBdyTxt5">
    <w:name w:val="DM BdyTxt .5"/>
    <w:basedOn w:val="Normal"/>
    <w:qFormat/>
    <w:rsid w:val="00462443"/>
    <w:pPr>
      <w:spacing w:after="240"/>
      <w:ind w:firstLine="720"/>
    </w:pPr>
    <w:rPr>
      <w:rFonts w:eastAsia="Times New Roman" w:cs="Times New Roman"/>
      <w:szCs w:val="20"/>
    </w:rPr>
  </w:style>
  <w:style w:type="paragraph" w:customStyle="1" w:styleId="DMBdyTxt1">
    <w:name w:val="DM BdyTxt 1"/>
    <w:basedOn w:val="Normal"/>
    <w:qFormat/>
    <w:rsid w:val="00462443"/>
    <w:pPr>
      <w:spacing w:after="240"/>
      <w:ind w:firstLine="1440"/>
    </w:pPr>
    <w:rPr>
      <w:rFonts w:eastAsia="Times New Roman" w:cs="Times New Roman"/>
      <w:szCs w:val="20"/>
    </w:rPr>
  </w:style>
  <w:style w:type="paragraph" w:customStyle="1" w:styleId="DMBdyTxtDbl">
    <w:name w:val="DM BdyTxt Dbl"/>
    <w:basedOn w:val="Normal"/>
    <w:qFormat/>
    <w:rsid w:val="00462443"/>
    <w:pPr>
      <w:spacing w:line="480" w:lineRule="auto"/>
    </w:pPr>
    <w:rPr>
      <w:rFonts w:eastAsia="Times New Roman" w:cs="Times New Roman"/>
      <w:szCs w:val="20"/>
    </w:rPr>
  </w:style>
  <w:style w:type="paragraph" w:customStyle="1" w:styleId="DMBdyTxtDbl5">
    <w:name w:val="DM BdyTxt Dbl .5"/>
    <w:basedOn w:val="Normal"/>
    <w:qFormat/>
    <w:rsid w:val="00462443"/>
    <w:pPr>
      <w:spacing w:line="480" w:lineRule="auto"/>
      <w:ind w:firstLine="720"/>
    </w:pPr>
    <w:rPr>
      <w:rFonts w:eastAsia="Times New Roman" w:cs="Times New Roman"/>
      <w:szCs w:val="20"/>
    </w:rPr>
  </w:style>
  <w:style w:type="paragraph" w:customStyle="1" w:styleId="DMBdyTxtDbl1">
    <w:name w:val="DM BdyTxt Dbl 1"/>
    <w:basedOn w:val="Normal"/>
    <w:qFormat/>
    <w:rsid w:val="00462443"/>
    <w:pPr>
      <w:spacing w:line="480" w:lineRule="auto"/>
      <w:ind w:firstLine="1440"/>
    </w:pPr>
    <w:rPr>
      <w:rFonts w:eastAsia="Times New Roman" w:cs="Times New Roman"/>
      <w:szCs w:val="20"/>
    </w:rPr>
  </w:style>
  <w:style w:type="paragraph" w:customStyle="1" w:styleId="DMBullet25">
    <w:name w:val="DM Bullet .25"/>
    <w:basedOn w:val="Normal"/>
    <w:qFormat/>
    <w:rsid w:val="00462443"/>
    <w:pPr>
      <w:numPr>
        <w:numId w:val="14"/>
      </w:numPr>
      <w:spacing w:after="240"/>
      <w:contextualSpacing/>
    </w:pPr>
    <w:rPr>
      <w:rFonts w:eastAsia="Times New Roman" w:cs="Times New Roman"/>
      <w:szCs w:val="20"/>
    </w:rPr>
  </w:style>
  <w:style w:type="paragraph" w:customStyle="1" w:styleId="DMBulletLeft">
    <w:name w:val="DM Bullet Left"/>
    <w:basedOn w:val="Normal"/>
    <w:qFormat/>
    <w:rsid w:val="00462443"/>
    <w:pPr>
      <w:numPr>
        <w:numId w:val="15"/>
      </w:numPr>
      <w:spacing w:after="240"/>
    </w:pPr>
    <w:rPr>
      <w:rFonts w:eastAsia="Times New Roman" w:cs="Times New Roman"/>
      <w:szCs w:val="20"/>
    </w:rPr>
  </w:style>
  <w:style w:type="paragraph" w:customStyle="1" w:styleId="DMLeftInd5">
    <w:name w:val="DM Left Ind .5"/>
    <w:basedOn w:val="Normal"/>
    <w:qFormat/>
    <w:rsid w:val="00462443"/>
    <w:pPr>
      <w:spacing w:after="240"/>
      <w:ind w:left="720"/>
    </w:pPr>
    <w:rPr>
      <w:rFonts w:eastAsia="Times New Roman" w:cs="Times New Roman"/>
      <w:szCs w:val="20"/>
    </w:rPr>
  </w:style>
  <w:style w:type="paragraph" w:customStyle="1" w:styleId="DMLeftInd1">
    <w:name w:val="DM Left Ind 1"/>
    <w:basedOn w:val="Normal"/>
    <w:qFormat/>
    <w:rsid w:val="00462443"/>
    <w:pPr>
      <w:spacing w:after="240"/>
      <w:ind w:left="1440"/>
    </w:pPr>
    <w:rPr>
      <w:rFonts w:eastAsia="Times New Roman" w:cs="Times New Roman"/>
      <w:szCs w:val="24"/>
    </w:rPr>
  </w:style>
  <w:style w:type="paragraph" w:customStyle="1" w:styleId="DMListTabbed">
    <w:name w:val="DM List Tabbed"/>
    <w:basedOn w:val="Normal"/>
    <w:qFormat/>
    <w:rsid w:val="00462443"/>
    <w:pPr>
      <w:numPr>
        <w:numId w:val="16"/>
      </w:numPr>
      <w:spacing w:after="240"/>
      <w:contextualSpacing/>
    </w:pPr>
    <w:rPr>
      <w:rFonts w:eastAsia="Times New Roman" w:cs="Times New Roman"/>
      <w:szCs w:val="24"/>
    </w:rPr>
  </w:style>
  <w:style w:type="paragraph" w:customStyle="1" w:styleId="DMListTabbedDbl">
    <w:name w:val="DM List Tabbed Dbl"/>
    <w:basedOn w:val="Normal"/>
    <w:qFormat/>
    <w:rsid w:val="00462443"/>
    <w:pPr>
      <w:numPr>
        <w:numId w:val="17"/>
      </w:numPr>
      <w:spacing w:line="480" w:lineRule="auto"/>
    </w:pPr>
    <w:rPr>
      <w:rFonts w:eastAsia="Times New Roman" w:cs="Times New Roman"/>
      <w:szCs w:val="20"/>
    </w:rPr>
  </w:style>
  <w:style w:type="paragraph" w:customStyle="1" w:styleId="DMTitle">
    <w:name w:val="DM Title"/>
    <w:basedOn w:val="Normal"/>
    <w:next w:val="DMBdyTxt5"/>
    <w:qFormat/>
    <w:rsid w:val="00462443"/>
    <w:pPr>
      <w:keepNext/>
      <w:spacing w:after="240"/>
      <w:jc w:val="center"/>
      <w:outlineLvl w:val="0"/>
    </w:pPr>
    <w:rPr>
      <w:rFonts w:eastAsia="Times New Roman" w:cs="Times New Roman"/>
      <w:szCs w:val="24"/>
    </w:rPr>
  </w:style>
  <w:style w:type="paragraph" w:customStyle="1" w:styleId="DMTitleB">
    <w:name w:val="DM Title B"/>
    <w:basedOn w:val="Normal"/>
    <w:next w:val="DMBdyTxt5"/>
    <w:qFormat/>
    <w:rsid w:val="00462443"/>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rsid w:val="00462443"/>
    <w:pPr>
      <w:keepNext/>
      <w:spacing w:after="240"/>
      <w:jc w:val="center"/>
      <w:outlineLvl w:val="0"/>
    </w:pPr>
    <w:rPr>
      <w:rFonts w:eastAsia="Times New Roman" w:cs="Times New Roman"/>
      <w:b/>
      <w:szCs w:val="24"/>
      <w:u w:val="single"/>
    </w:rPr>
  </w:style>
  <w:style w:type="paragraph" w:customStyle="1" w:styleId="DMTitleLeftB">
    <w:name w:val="DM Title Left B"/>
    <w:basedOn w:val="Normal"/>
    <w:next w:val="DMBdyTxt"/>
    <w:qFormat/>
    <w:rsid w:val="00462443"/>
    <w:pPr>
      <w:keepNext/>
      <w:spacing w:after="240"/>
      <w:outlineLvl w:val="0"/>
    </w:pPr>
    <w:rPr>
      <w:rFonts w:eastAsia="Times New Roman" w:cs="Times New Roman"/>
      <w:b/>
      <w:szCs w:val="20"/>
    </w:rPr>
  </w:style>
  <w:style w:type="character" w:customStyle="1" w:styleId="DocID">
    <w:name w:val="DocID"/>
    <w:basedOn w:val="DefaultParagraphFont"/>
    <w:qFormat/>
    <w:rsid w:val="00462443"/>
    <w:rPr>
      <w:rFonts w:ascii="Times New Roman" w:hAnsi="Times New Roman"/>
      <w:sz w:val="14"/>
    </w:rPr>
  </w:style>
  <w:style w:type="paragraph" w:customStyle="1" w:styleId="LtrOffices2">
    <w:name w:val="LtrOffices2"/>
    <w:basedOn w:val="Normal"/>
    <w:qFormat/>
    <w:rsid w:val="00462443"/>
    <w:pPr>
      <w:spacing w:line="160" w:lineRule="exact"/>
      <w:jc w:val="center"/>
    </w:pPr>
    <w:rPr>
      <w:rFonts w:eastAsia="Times New Roman" w:cs="Times New Roman"/>
      <w:i/>
      <w:sz w:val="10"/>
      <w:szCs w:val="10"/>
    </w:rPr>
  </w:style>
  <w:style w:type="paragraph" w:customStyle="1" w:styleId="DMBlockQuote5">
    <w:name w:val="DM Block Quote .5"/>
    <w:basedOn w:val="Normal"/>
    <w:qFormat/>
    <w:rsid w:val="00462443"/>
    <w:pPr>
      <w:spacing w:after="240"/>
      <w:ind w:left="720" w:right="720"/>
      <w:jc w:val="both"/>
    </w:pPr>
    <w:rPr>
      <w:rFonts w:eastAsia="Times New Roman" w:cs="Times New Roman"/>
      <w:szCs w:val="20"/>
    </w:rPr>
  </w:style>
  <w:style w:type="paragraph" w:customStyle="1" w:styleId="DMBlockQuote1">
    <w:name w:val="DM Block Quote 1"/>
    <w:basedOn w:val="Normal"/>
    <w:qFormat/>
    <w:rsid w:val="00462443"/>
    <w:pPr>
      <w:spacing w:after="240"/>
      <w:ind w:left="1440" w:right="1440"/>
      <w:jc w:val="both"/>
    </w:pPr>
    <w:rPr>
      <w:rFonts w:eastAsia="Times New Roman" w:cs="Times New Roman"/>
      <w:szCs w:val="20"/>
    </w:rPr>
  </w:style>
  <w:style w:type="paragraph" w:customStyle="1" w:styleId="DMTableText">
    <w:name w:val="DM Table Text"/>
    <w:basedOn w:val="Normal"/>
    <w:qFormat/>
    <w:rsid w:val="00462443"/>
    <w:rPr>
      <w:rFonts w:eastAsia="Times New Roman" w:cs="Times New Roman"/>
      <w:szCs w:val="20"/>
    </w:rPr>
  </w:style>
  <w:style w:type="paragraph" w:customStyle="1" w:styleId="DMTitleLeft">
    <w:name w:val="DM Title Left"/>
    <w:basedOn w:val="Normal"/>
    <w:next w:val="DMBdyTxt5"/>
    <w:qFormat/>
    <w:rsid w:val="00462443"/>
    <w:pPr>
      <w:keepNext/>
      <w:spacing w:after="240"/>
      <w:outlineLvl w:val="0"/>
    </w:pPr>
  </w:style>
  <w:style w:type="character" w:customStyle="1" w:styleId="Heading1Char">
    <w:name w:val="Heading 1 Char"/>
    <w:basedOn w:val="DefaultParagraphFont"/>
    <w:link w:val="Heading1"/>
    <w:uiPriority w:val="9"/>
    <w:rsid w:val="00462443"/>
    <w:rPr>
      <w:rFonts w:ascii="Times New Roman" w:eastAsiaTheme="majorEastAsia" w:hAnsi="Times New Roman" w:cs="Times New Roman"/>
      <w:bCs/>
      <w:sz w:val="24"/>
      <w:szCs w:val="28"/>
    </w:rPr>
  </w:style>
  <w:style w:type="paragraph" w:styleId="BodyText">
    <w:name w:val="Body Text"/>
    <w:basedOn w:val="Normal"/>
    <w:link w:val="BodyTextChar"/>
    <w:uiPriority w:val="99"/>
    <w:semiHidden/>
    <w:unhideWhenUsed/>
    <w:rsid w:val="00462443"/>
    <w:pPr>
      <w:spacing w:after="120"/>
    </w:pPr>
  </w:style>
  <w:style w:type="character" w:customStyle="1" w:styleId="BodyTextChar">
    <w:name w:val="Body Text Char"/>
    <w:basedOn w:val="DefaultParagraphFont"/>
    <w:link w:val="BodyText"/>
    <w:uiPriority w:val="99"/>
    <w:semiHidden/>
    <w:rsid w:val="00462443"/>
    <w:rPr>
      <w:rFonts w:ascii="Times New Roman" w:hAnsi="Times New Roman"/>
      <w:sz w:val="24"/>
    </w:rPr>
  </w:style>
  <w:style w:type="character" w:customStyle="1" w:styleId="Heading2Char">
    <w:name w:val="Heading 2 Char"/>
    <w:basedOn w:val="DefaultParagraphFont"/>
    <w:link w:val="Heading2"/>
    <w:uiPriority w:val="9"/>
    <w:semiHidden/>
    <w:rsid w:val="00462443"/>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sid w:val="00462443"/>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sid w:val="00462443"/>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sid w:val="00462443"/>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462443"/>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462443"/>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sid w:val="00462443"/>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sid w:val="00462443"/>
    <w:rPr>
      <w:rFonts w:ascii="Times New Roman" w:eastAsiaTheme="majorEastAsia" w:hAnsi="Times New Roman" w:cs="Times New Roman"/>
      <w:iCs/>
      <w:sz w:val="24"/>
      <w:szCs w:val="20"/>
    </w:rPr>
  </w:style>
  <w:style w:type="paragraph" w:styleId="Title">
    <w:name w:val="Title"/>
    <w:basedOn w:val="Normal"/>
    <w:link w:val="TitleChar"/>
    <w:qFormat/>
    <w:rsid w:val="00462443"/>
    <w:pPr>
      <w:spacing w:after="480"/>
      <w:jc w:val="center"/>
      <w:outlineLvl w:val="0"/>
    </w:pPr>
    <w:rPr>
      <w:rFonts w:eastAsia="Times New Roman" w:cs="Times New Roman"/>
      <w:b/>
      <w:caps/>
      <w:kern w:val="28"/>
      <w:szCs w:val="20"/>
      <w:u w:val="single"/>
    </w:rPr>
  </w:style>
  <w:style w:type="character" w:customStyle="1" w:styleId="TitleChar">
    <w:name w:val="Title Char"/>
    <w:basedOn w:val="DefaultParagraphFont"/>
    <w:link w:val="Title"/>
    <w:rsid w:val="00462443"/>
    <w:rPr>
      <w:rFonts w:ascii="Times New Roman" w:eastAsia="Times New Roman" w:hAnsi="Times New Roman" w:cs="Times New Roman"/>
      <w:b/>
      <w:caps/>
      <w:kern w:val="28"/>
      <w:sz w:val="24"/>
      <w:szCs w:val="20"/>
      <w:u w:val="single"/>
    </w:rPr>
  </w:style>
  <w:style w:type="paragraph" w:styleId="TOCHeading">
    <w:name w:val="TOC Heading"/>
    <w:basedOn w:val="Normal"/>
    <w:qFormat/>
    <w:rsid w:val="00462443"/>
    <w:pPr>
      <w:spacing w:after="240"/>
      <w:jc w:val="center"/>
    </w:pPr>
    <w:rPr>
      <w:rFonts w:eastAsia="Times New Roman" w:cs="Times New Roman"/>
      <w:b/>
      <w:szCs w:val="20"/>
    </w:rPr>
  </w:style>
  <w:style w:type="paragraph" w:styleId="BalloonText">
    <w:name w:val="Balloon Text"/>
    <w:basedOn w:val="Normal"/>
    <w:link w:val="BalloonTextChar"/>
    <w:uiPriority w:val="99"/>
    <w:semiHidden/>
    <w:unhideWhenUsed/>
    <w:rsid w:val="00EE0BB5"/>
    <w:rPr>
      <w:rFonts w:ascii="Tahoma" w:hAnsi="Tahoma" w:cs="Tahoma"/>
      <w:sz w:val="16"/>
      <w:szCs w:val="16"/>
    </w:rPr>
  </w:style>
  <w:style w:type="character" w:customStyle="1" w:styleId="BalloonTextChar">
    <w:name w:val="Balloon Text Char"/>
    <w:basedOn w:val="DefaultParagraphFont"/>
    <w:link w:val="BalloonText"/>
    <w:uiPriority w:val="99"/>
    <w:semiHidden/>
    <w:rsid w:val="00EE0BB5"/>
    <w:rPr>
      <w:rFonts w:ascii="Tahoma" w:hAnsi="Tahoma" w:cs="Tahoma"/>
      <w:sz w:val="16"/>
      <w:szCs w:val="16"/>
    </w:rPr>
  </w:style>
  <w:style w:type="character" w:styleId="Hyperlink">
    <w:name w:val="Hyperlink"/>
    <w:basedOn w:val="DefaultParagraphFont"/>
    <w:uiPriority w:val="99"/>
    <w:unhideWhenUsed/>
    <w:rsid w:val="00EE0BB5"/>
    <w:rPr>
      <w:color w:val="0000FF" w:themeColor="hyperlink"/>
      <w:u w:val="single"/>
    </w:rPr>
  </w:style>
  <w:style w:type="table" w:styleId="TableGrid">
    <w:name w:val="Table Grid"/>
    <w:basedOn w:val="TableNormal"/>
    <w:uiPriority w:val="59"/>
    <w:rsid w:val="0018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AA3"/>
    <w:pPr>
      <w:tabs>
        <w:tab w:val="center" w:pos="4680"/>
        <w:tab w:val="right" w:pos="9360"/>
      </w:tabs>
    </w:pPr>
  </w:style>
  <w:style w:type="character" w:customStyle="1" w:styleId="HeaderChar">
    <w:name w:val="Header Char"/>
    <w:basedOn w:val="DefaultParagraphFont"/>
    <w:link w:val="Header"/>
    <w:uiPriority w:val="99"/>
    <w:rsid w:val="00147AA3"/>
    <w:rPr>
      <w:rFonts w:ascii="Times New Roman" w:hAnsi="Times New Roman"/>
      <w:sz w:val="24"/>
    </w:rPr>
  </w:style>
  <w:style w:type="paragraph" w:styleId="Footer">
    <w:name w:val="footer"/>
    <w:basedOn w:val="Normal"/>
    <w:link w:val="FooterChar"/>
    <w:uiPriority w:val="99"/>
    <w:unhideWhenUsed/>
    <w:rsid w:val="00147AA3"/>
    <w:pPr>
      <w:tabs>
        <w:tab w:val="center" w:pos="4680"/>
        <w:tab w:val="right" w:pos="9360"/>
      </w:tabs>
    </w:pPr>
  </w:style>
  <w:style w:type="character" w:customStyle="1" w:styleId="FooterChar">
    <w:name w:val="Footer Char"/>
    <w:basedOn w:val="DefaultParagraphFont"/>
    <w:link w:val="Footer"/>
    <w:uiPriority w:val="99"/>
    <w:rsid w:val="00147AA3"/>
    <w:rPr>
      <w:rFonts w:ascii="Times New Roman" w:hAnsi="Times New Roman"/>
      <w:sz w:val="24"/>
    </w:rPr>
  </w:style>
  <w:style w:type="paragraph" w:styleId="ListParagraph">
    <w:name w:val="List Paragraph"/>
    <w:basedOn w:val="Normal"/>
    <w:uiPriority w:val="34"/>
    <w:qFormat/>
    <w:rsid w:val="00532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0910">
      <w:bodyDiv w:val="1"/>
      <w:marLeft w:val="0"/>
      <w:marRight w:val="0"/>
      <w:marTop w:val="0"/>
      <w:marBottom w:val="0"/>
      <w:divBdr>
        <w:top w:val="none" w:sz="0" w:space="0" w:color="auto"/>
        <w:left w:val="none" w:sz="0" w:space="0" w:color="auto"/>
        <w:bottom w:val="none" w:sz="0" w:space="0" w:color="auto"/>
        <w:right w:val="none" w:sz="0" w:space="0" w:color="auto"/>
      </w:divBdr>
    </w:div>
    <w:div w:id="1804345587">
      <w:bodyDiv w:val="1"/>
      <w:marLeft w:val="0"/>
      <w:marRight w:val="0"/>
      <w:marTop w:val="0"/>
      <w:marBottom w:val="0"/>
      <w:divBdr>
        <w:top w:val="none" w:sz="0" w:space="0" w:color="auto"/>
        <w:left w:val="none" w:sz="0" w:space="0" w:color="auto"/>
        <w:bottom w:val="none" w:sz="0" w:space="0" w:color="auto"/>
        <w:right w:val="none" w:sz="0" w:space="0" w:color="auto"/>
      </w:divBdr>
      <w:divsChild>
        <w:div w:id="349112448">
          <w:marLeft w:val="0"/>
          <w:marRight w:val="0"/>
          <w:marTop w:val="0"/>
          <w:marBottom w:val="0"/>
          <w:divBdr>
            <w:top w:val="none" w:sz="0" w:space="0" w:color="auto"/>
            <w:left w:val="none" w:sz="0" w:space="0" w:color="auto"/>
            <w:bottom w:val="none" w:sz="0" w:space="0" w:color="auto"/>
            <w:right w:val="none" w:sz="0" w:space="0" w:color="auto"/>
          </w:divBdr>
          <w:divsChild>
            <w:div w:id="1041133513">
              <w:marLeft w:val="0"/>
              <w:marRight w:val="0"/>
              <w:marTop w:val="0"/>
              <w:marBottom w:val="0"/>
              <w:divBdr>
                <w:top w:val="none" w:sz="0" w:space="0" w:color="auto"/>
                <w:left w:val="none" w:sz="0" w:space="0" w:color="auto"/>
                <w:bottom w:val="none" w:sz="0" w:space="0" w:color="auto"/>
                <w:right w:val="none" w:sz="0" w:space="0" w:color="auto"/>
              </w:divBdr>
              <w:divsChild>
                <w:div w:id="520825377">
                  <w:marLeft w:val="0"/>
                  <w:marRight w:val="0"/>
                  <w:marTop w:val="0"/>
                  <w:marBottom w:val="0"/>
                  <w:divBdr>
                    <w:top w:val="none" w:sz="0" w:space="0" w:color="auto"/>
                    <w:left w:val="none" w:sz="0" w:space="0" w:color="auto"/>
                    <w:bottom w:val="none" w:sz="0" w:space="0" w:color="auto"/>
                    <w:right w:val="none" w:sz="0" w:space="0" w:color="auto"/>
                  </w:divBdr>
                  <w:divsChild>
                    <w:div w:id="12574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6961">
          <w:marLeft w:val="0"/>
          <w:marRight w:val="0"/>
          <w:marTop w:val="0"/>
          <w:marBottom w:val="0"/>
          <w:divBdr>
            <w:top w:val="none" w:sz="0" w:space="0" w:color="auto"/>
            <w:left w:val="none" w:sz="0" w:space="0" w:color="auto"/>
            <w:bottom w:val="none" w:sz="0" w:space="0" w:color="auto"/>
            <w:right w:val="none" w:sz="0" w:space="0" w:color="auto"/>
          </w:divBdr>
          <w:divsChild>
            <w:div w:id="1574312823">
              <w:marLeft w:val="0"/>
              <w:marRight w:val="0"/>
              <w:marTop w:val="0"/>
              <w:marBottom w:val="0"/>
              <w:divBdr>
                <w:top w:val="none" w:sz="0" w:space="0" w:color="auto"/>
                <w:left w:val="none" w:sz="0" w:space="0" w:color="auto"/>
                <w:bottom w:val="none" w:sz="0" w:space="0" w:color="auto"/>
                <w:right w:val="none" w:sz="0" w:space="0" w:color="auto"/>
              </w:divBdr>
              <w:divsChild>
                <w:div w:id="1419524633">
                  <w:marLeft w:val="0"/>
                  <w:marRight w:val="0"/>
                  <w:marTop w:val="0"/>
                  <w:marBottom w:val="0"/>
                  <w:divBdr>
                    <w:top w:val="none" w:sz="0" w:space="0" w:color="auto"/>
                    <w:left w:val="none" w:sz="0" w:space="0" w:color="auto"/>
                    <w:bottom w:val="none" w:sz="0" w:space="0" w:color="auto"/>
                    <w:right w:val="none" w:sz="0" w:space="0" w:color="auto"/>
                  </w:divBdr>
                  <w:divsChild>
                    <w:div w:id="614337818">
                      <w:marLeft w:val="0"/>
                      <w:marRight w:val="0"/>
                      <w:marTop w:val="0"/>
                      <w:marBottom w:val="0"/>
                      <w:divBdr>
                        <w:top w:val="none" w:sz="0" w:space="0" w:color="auto"/>
                        <w:left w:val="none" w:sz="0" w:space="0" w:color="auto"/>
                        <w:bottom w:val="none" w:sz="0" w:space="0" w:color="auto"/>
                        <w:right w:val="none" w:sz="0" w:space="0" w:color="auto"/>
                      </w:divBdr>
                      <w:divsChild>
                        <w:div w:id="1499884682">
                          <w:marLeft w:val="0"/>
                          <w:marRight w:val="0"/>
                          <w:marTop w:val="0"/>
                          <w:marBottom w:val="0"/>
                          <w:divBdr>
                            <w:top w:val="none" w:sz="0" w:space="0" w:color="auto"/>
                            <w:left w:val="none" w:sz="0" w:space="0" w:color="auto"/>
                            <w:bottom w:val="none" w:sz="0" w:space="0" w:color="auto"/>
                            <w:right w:val="none" w:sz="0" w:space="0" w:color="auto"/>
                          </w:divBdr>
                          <w:divsChild>
                            <w:div w:id="708454183">
                              <w:marLeft w:val="0"/>
                              <w:marRight w:val="0"/>
                              <w:marTop w:val="0"/>
                              <w:marBottom w:val="0"/>
                              <w:divBdr>
                                <w:top w:val="none" w:sz="0" w:space="0" w:color="auto"/>
                                <w:left w:val="none" w:sz="0" w:space="0" w:color="auto"/>
                                <w:bottom w:val="none" w:sz="0" w:space="0" w:color="auto"/>
                                <w:right w:val="none" w:sz="0" w:space="0" w:color="auto"/>
                              </w:divBdr>
                              <w:divsChild>
                                <w:div w:id="1251423437">
                                  <w:marLeft w:val="0"/>
                                  <w:marRight w:val="0"/>
                                  <w:marTop w:val="0"/>
                                  <w:marBottom w:val="0"/>
                                  <w:divBdr>
                                    <w:top w:val="none" w:sz="0" w:space="0" w:color="auto"/>
                                    <w:left w:val="none" w:sz="0" w:space="0" w:color="auto"/>
                                    <w:bottom w:val="none" w:sz="0" w:space="0" w:color="auto"/>
                                    <w:right w:val="none" w:sz="0" w:space="0" w:color="auto"/>
                                  </w:divBdr>
                                  <w:divsChild>
                                    <w:div w:id="773936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9929356">
                              <w:marLeft w:val="300"/>
                              <w:marRight w:val="0"/>
                              <w:marTop w:val="300"/>
                              <w:marBottom w:val="0"/>
                              <w:divBdr>
                                <w:top w:val="none" w:sz="0" w:space="0" w:color="auto"/>
                                <w:left w:val="none" w:sz="0" w:space="0" w:color="auto"/>
                                <w:bottom w:val="none" w:sz="0" w:space="0" w:color="auto"/>
                                <w:right w:val="none" w:sz="0" w:space="0" w:color="auto"/>
                              </w:divBdr>
                              <w:divsChild>
                                <w:div w:id="1129514250">
                                  <w:marLeft w:val="0"/>
                                  <w:marRight w:val="0"/>
                                  <w:marTop w:val="0"/>
                                  <w:marBottom w:val="0"/>
                                  <w:divBdr>
                                    <w:top w:val="none" w:sz="0" w:space="0" w:color="auto"/>
                                    <w:left w:val="none" w:sz="0" w:space="0" w:color="auto"/>
                                    <w:bottom w:val="none" w:sz="0" w:space="0" w:color="auto"/>
                                    <w:right w:val="none" w:sz="0" w:space="0" w:color="auto"/>
                                  </w:divBdr>
                                  <w:divsChild>
                                    <w:div w:id="442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4021">
                      <w:marLeft w:val="0"/>
                      <w:marRight w:val="0"/>
                      <w:marTop w:val="0"/>
                      <w:marBottom w:val="0"/>
                      <w:divBdr>
                        <w:top w:val="none" w:sz="0" w:space="0" w:color="auto"/>
                        <w:left w:val="none" w:sz="0" w:space="0" w:color="auto"/>
                        <w:bottom w:val="none" w:sz="0" w:space="0" w:color="auto"/>
                        <w:right w:val="none" w:sz="0" w:space="0" w:color="auto"/>
                      </w:divBdr>
                      <w:divsChild>
                        <w:div w:id="1439569426">
                          <w:marLeft w:val="0"/>
                          <w:marRight w:val="0"/>
                          <w:marTop w:val="0"/>
                          <w:marBottom w:val="0"/>
                          <w:divBdr>
                            <w:top w:val="none" w:sz="0" w:space="0" w:color="auto"/>
                            <w:left w:val="none" w:sz="0" w:space="0" w:color="auto"/>
                            <w:bottom w:val="none" w:sz="0" w:space="0" w:color="auto"/>
                            <w:right w:val="none" w:sz="0" w:space="0" w:color="auto"/>
                          </w:divBdr>
                          <w:divsChild>
                            <w:div w:id="1190098528">
                              <w:marLeft w:val="0"/>
                              <w:marRight w:val="0"/>
                              <w:marTop w:val="0"/>
                              <w:marBottom w:val="0"/>
                              <w:divBdr>
                                <w:top w:val="none" w:sz="0" w:space="0" w:color="auto"/>
                                <w:left w:val="none" w:sz="0" w:space="0" w:color="auto"/>
                                <w:bottom w:val="none" w:sz="0" w:space="0" w:color="auto"/>
                                <w:right w:val="none" w:sz="0" w:space="0" w:color="auto"/>
                              </w:divBdr>
                              <w:divsChild>
                                <w:div w:id="2127580701">
                                  <w:marLeft w:val="0"/>
                                  <w:marRight w:val="0"/>
                                  <w:marTop w:val="0"/>
                                  <w:marBottom w:val="0"/>
                                  <w:divBdr>
                                    <w:top w:val="none" w:sz="0" w:space="0" w:color="auto"/>
                                    <w:left w:val="none" w:sz="0" w:space="0" w:color="auto"/>
                                    <w:bottom w:val="none" w:sz="0" w:space="0" w:color="auto"/>
                                    <w:right w:val="none" w:sz="0" w:space="0" w:color="auto"/>
                                  </w:divBdr>
                                  <w:divsChild>
                                    <w:div w:id="459227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016579">
                              <w:marLeft w:val="300"/>
                              <w:marRight w:val="0"/>
                              <w:marTop w:val="300"/>
                              <w:marBottom w:val="0"/>
                              <w:divBdr>
                                <w:top w:val="none" w:sz="0" w:space="0" w:color="auto"/>
                                <w:left w:val="none" w:sz="0" w:space="0" w:color="auto"/>
                                <w:bottom w:val="none" w:sz="0" w:space="0" w:color="auto"/>
                                <w:right w:val="none" w:sz="0" w:space="0" w:color="auto"/>
                              </w:divBdr>
                              <w:divsChild>
                                <w:div w:id="805125027">
                                  <w:marLeft w:val="0"/>
                                  <w:marRight w:val="0"/>
                                  <w:marTop w:val="0"/>
                                  <w:marBottom w:val="0"/>
                                  <w:divBdr>
                                    <w:top w:val="none" w:sz="0" w:space="0" w:color="auto"/>
                                    <w:left w:val="none" w:sz="0" w:space="0" w:color="auto"/>
                                    <w:bottom w:val="none" w:sz="0" w:space="0" w:color="auto"/>
                                    <w:right w:val="none" w:sz="0" w:space="0" w:color="auto"/>
                                  </w:divBdr>
                                  <w:divsChild>
                                    <w:div w:id="17233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8717">
                      <w:marLeft w:val="0"/>
                      <w:marRight w:val="0"/>
                      <w:marTop w:val="0"/>
                      <w:marBottom w:val="0"/>
                      <w:divBdr>
                        <w:top w:val="none" w:sz="0" w:space="0" w:color="auto"/>
                        <w:left w:val="none" w:sz="0" w:space="0" w:color="auto"/>
                        <w:bottom w:val="none" w:sz="0" w:space="0" w:color="auto"/>
                        <w:right w:val="none" w:sz="0" w:space="0" w:color="auto"/>
                      </w:divBdr>
                      <w:divsChild>
                        <w:div w:id="1027488969">
                          <w:marLeft w:val="0"/>
                          <w:marRight w:val="0"/>
                          <w:marTop w:val="0"/>
                          <w:marBottom w:val="0"/>
                          <w:divBdr>
                            <w:top w:val="none" w:sz="0" w:space="0" w:color="auto"/>
                            <w:left w:val="none" w:sz="0" w:space="0" w:color="auto"/>
                            <w:bottom w:val="none" w:sz="0" w:space="0" w:color="auto"/>
                            <w:right w:val="none" w:sz="0" w:space="0" w:color="auto"/>
                          </w:divBdr>
                          <w:divsChild>
                            <w:div w:id="632953125">
                              <w:marLeft w:val="0"/>
                              <w:marRight w:val="0"/>
                              <w:marTop w:val="0"/>
                              <w:marBottom w:val="0"/>
                              <w:divBdr>
                                <w:top w:val="none" w:sz="0" w:space="0" w:color="auto"/>
                                <w:left w:val="none" w:sz="0" w:space="0" w:color="auto"/>
                                <w:bottom w:val="none" w:sz="0" w:space="0" w:color="auto"/>
                                <w:right w:val="none" w:sz="0" w:space="0" w:color="auto"/>
                              </w:divBdr>
                              <w:divsChild>
                                <w:div w:id="1118842641">
                                  <w:marLeft w:val="0"/>
                                  <w:marRight w:val="0"/>
                                  <w:marTop w:val="0"/>
                                  <w:marBottom w:val="0"/>
                                  <w:divBdr>
                                    <w:top w:val="none" w:sz="0" w:space="0" w:color="auto"/>
                                    <w:left w:val="none" w:sz="0" w:space="0" w:color="auto"/>
                                    <w:bottom w:val="none" w:sz="0" w:space="0" w:color="auto"/>
                                    <w:right w:val="none" w:sz="0" w:space="0" w:color="auto"/>
                                  </w:divBdr>
                                  <w:divsChild>
                                    <w:div w:id="15010401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6861275">
                              <w:marLeft w:val="300"/>
                              <w:marRight w:val="0"/>
                              <w:marTop w:val="300"/>
                              <w:marBottom w:val="0"/>
                              <w:divBdr>
                                <w:top w:val="none" w:sz="0" w:space="0" w:color="auto"/>
                                <w:left w:val="none" w:sz="0" w:space="0" w:color="auto"/>
                                <w:bottom w:val="none" w:sz="0" w:space="0" w:color="auto"/>
                                <w:right w:val="none" w:sz="0" w:space="0" w:color="auto"/>
                              </w:divBdr>
                              <w:divsChild>
                                <w:div w:id="852770410">
                                  <w:marLeft w:val="0"/>
                                  <w:marRight w:val="0"/>
                                  <w:marTop w:val="0"/>
                                  <w:marBottom w:val="0"/>
                                  <w:divBdr>
                                    <w:top w:val="none" w:sz="0" w:space="0" w:color="auto"/>
                                    <w:left w:val="none" w:sz="0" w:space="0" w:color="auto"/>
                                    <w:bottom w:val="none" w:sz="0" w:space="0" w:color="auto"/>
                                    <w:right w:val="none" w:sz="0" w:space="0" w:color="auto"/>
                                  </w:divBdr>
                                  <w:divsChild>
                                    <w:div w:id="9743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5349">
                      <w:marLeft w:val="0"/>
                      <w:marRight w:val="0"/>
                      <w:marTop w:val="0"/>
                      <w:marBottom w:val="0"/>
                      <w:divBdr>
                        <w:top w:val="none" w:sz="0" w:space="0" w:color="auto"/>
                        <w:left w:val="none" w:sz="0" w:space="0" w:color="auto"/>
                        <w:bottom w:val="none" w:sz="0" w:space="0" w:color="auto"/>
                        <w:right w:val="none" w:sz="0" w:space="0" w:color="auto"/>
                      </w:divBdr>
                      <w:divsChild>
                        <w:div w:id="1365059678">
                          <w:marLeft w:val="0"/>
                          <w:marRight w:val="0"/>
                          <w:marTop w:val="0"/>
                          <w:marBottom w:val="0"/>
                          <w:divBdr>
                            <w:top w:val="none" w:sz="0" w:space="0" w:color="auto"/>
                            <w:left w:val="none" w:sz="0" w:space="0" w:color="auto"/>
                            <w:bottom w:val="none" w:sz="0" w:space="0" w:color="auto"/>
                            <w:right w:val="none" w:sz="0" w:space="0" w:color="auto"/>
                          </w:divBdr>
                          <w:divsChild>
                            <w:div w:id="1490629985">
                              <w:marLeft w:val="0"/>
                              <w:marRight w:val="0"/>
                              <w:marTop w:val="0"/>
                              <w:marBottom w:val="0"/>
                              <w:divBdr>
                                <w:top w:val="none" w:sz="0" w:space="0" w:color="auto"/>
                                <w:left w:val="none" w:sz="0" w:space="0" w:color="auto"/>
                                <w:bottom w:val="none" w:sz="0" w:space="0" w:color="auto"/>
                                <w:right w:val="none" w:sz="0" w:space="0" w:color="auto"/>
                              </w:divBdr>
                              <w:divsChild>
                                <w:div w:id="653219351">
                                  <w:marLeft w:val="0"/>
                                  <w:marRight w:val="0"/>
                                  <w:marTop w:val="0"/>
                                  <w:marBottom w:val="0"/>
                                  <w:divBdr>
                                    <w:top w:val="none" w:sz="0" w:space="0" w:color="auto"/>
                                    <w:left w:val="none" w:sz="0" w:space="0" w:color="auto"/>
                                    <w:bottom w:val="none" w:sz="0" w:space="0" w:color="auto"/>
                                    <w:right w:val="none" w:sz="0" w:space="0" w:color="auto"/>
                                  </w:divBdr>
                                  <w:divsChild>
                                    <w:div w:id="2026057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3772151">
                              <w:marLeft w:val="300"/>
                              <w:marRight w:val="0"/>
                              <w:marTop w:val="300"/>
                              <w:marBottom w:val="0"/>
                              <w:divBdr>
                                <w:top w:val="none" w:sz="0" w:space="0" w:color="auto"/>
                                <w:left w:val="none" w:sz="0" w:space="0" w:color="auto"/>
                                <w:bottom w:val="none" w:sz="0" w:space="0" w:color="auto"/>
                                <w:right w:val="none" w:sz="0" w:space="0" w:color="auto"/>
                              </w:divBdr>
                              <w:divsChild>
                                <w:div w:id="653723147">
                                  <w:marLeft w:val="0"/>
                                  <w:marRight w:val="0"/>
                                  <w:marTop w:val="0"/>
                                  <w:marBottom w:val="0"/>
                                  <w:divBdr>
                                    <w:top w:val="none" w:sz="0" w:space="0" w:color="auto"/>
                                    <w:left w:val="none" w:sz="0" w:space="0" w:color="auto"/>
                                    <w:bottom w:val="none" w:sz="0" w:space="0" w:color="auto"/>
                                    <w:right w:val="none" w:sz="0" w:space="0" w:color="auto"/>
                                  </w:divBdr>
                                  <w:divsChild>
                                    <w:div w:id="794059864">
                                      <w:marLeft w:val="0"/>
                                      <w:marRight w:val="0"/>
                                      <w:marTop w:val="0"/>
                                      <w:marBottom w:val="0"/>
                                      <w:divBdr>
                                        <w:top w:val="none" w:sz="0" w:space="0" w:color="auto"/>
                                        <w:left w:val="none" w:sz="0" w:space="0" w:color="auto"/>
                                        <w:bottom w:val="none" w:sz="0" w:space="0" w:color="auto"/>
                                        <w:right w:val="none" w:sz="0" w:space="0" w:color="auto"/>
                                      </w:divBdr>
                                      <w:divsChild>
                                        <w:div w:id="1251156712">
                                          <w:marLeft w:val="0"/>
                                          <w:marRight w:val="0"/>
                                          <w:marTop w:val="0"/>
                                          <w:marBottom w:val="0"/>
                                          <w:divBdr>
                                            <w:top w:val="none" w:sz="0" w:space="0" w:color="auto"/>
                                            <w:left w:val="none" w:sz="0" w:space="0" w:color="auto"/>
                                            <w:bottom w:val="none" w:sz="0" w:space="0" w:color="auto"/>
                                            <w:right w:val="none" w:sz="0" w:space="0" w:color="auto"/>
                                          </w:divBdr>
                                          <w:divsChild>
                                            <w:div w:id="962421218">
                                              <w:marLeft w:val="0"/>
                                              <w:marRight w:val="0"/>
                                              <w:marTop w:val="0"/>
                                              <w:marBottom w:val="0"/>
                                              <w:divBdr>
                                                <w:top w:val="single" w:sz="2" w:space="0" w:color="AAAAAA"/>
                                                <w:left w:val="single" w:sz="6" w:space="0" w:color="AAAAAA"/>
                                                <w:bottom w:val="single" w:sz="2" w:space="0" w:color="AAAAAA"/>
                                                <w:right w:val="single" w:sz="6" w:space="0" w:color="AAAAAA"/>
                                              </w:divBdr>
                                              <w:divsChild>
                                                <w:div w:id="130636704">
                                                  <w:marLeft w:val="0"/>
                                                  <w:marRight w:val="0"/>
                                                  <w:marTop w:val="0"/>
                                                  <w:marBottom w:val="0"/>
                                                  <w:divBdr>
                                                    <w:top w:val="none" w:sz="0" w:space="0" w:color="auto"/>
                                                    <w:left w:val="none" w:sz="0" w:space="0" w:color="auto"/>
                                                    <w:bottom w:val="none" w:sz="0" w:space="0" w:color="auto"/>
                                                    <w:right w:val="none" w:sz="0" w:space="0" w:color="auto"/>
                                                  </w:divBdr>
                                                  <w:divsChild>
                                                    <w:div w:id="495999002">
                                                      <w:marLeft w:val="0"/>
                                                      <w:marRight w:val="0"/>
                                                      <w:marTop w:val="0"/>
                                                      <w:marBottom w:val="0"/>
                                                      <w:divBdr>
                                                        <w:top w:val="none" w:sz="0" w:space="0" w:color="auto"/>
                                                        <w:left w:val="none" w:sz="0" w:space="0" w:color="auto"/>
                                                        <w:bottom w:val="none" w:sz="0" w:space="0" w:color="auto"/>
                                                        <w:right w:val="none" w:sz="0" w:space="0" w:color="auto"/>
                                                      </w:divBdr>
                                                      <w:divsChild>
                                                        <w:div w:id="216089592">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867413">
                      <w:marLeft w:val="0"/>
                      <w:marRight w:val="0"/>
                      <w:marTop w:val="0"/>
                      <w:marBottom w:val="0"/>
                      <w:divBdr>
                        <w:top w:val="none" w:sz="0" w:space="0" w:color="auto"/>
                        <w:left w:val="none" w:sz="0" w:space="0" w:color="auto"/>
                        <w:bottom w:val="none" w:sz="0" w:space="0" w:color="auto"/>
                        <w:right w:val="none" w:sz="0" w:space="0" w:color="auto"/>
                      </w:divBdr>
                      <w:divsChild>
                        <w:div w:id="2110857050">
                          <w:marLeft w:val="0"/>
                          <w:marRight w:val="0"/>
                          <w:marTop w:val="0"/>
                          <w:marBottom w:val="0"/>
                          <w:divBdr>
                            <w:top w:val="none" w:sz="0" w:space="0" w:color="auto"/>
                            <w:left w:val="none" w:sz="0" w:space="0" w:color="auto"/>
                            <w:bottom w:val="none" w:sz="0" w:space="0" w:color="auto"/>
                            <w:right w:val="none" w:sz="0" w:space="0" w:color="auto"/>
                          </w:divBdr>
                          <w:divsChild>
                            <w:div w:id="1188787260">
                              <w:marLeft w:val="0"/>
                              <w:marRight w:val="0"/>
                              <w:marTop w:val="0"/>
                              <w:marBottom w:val="0"/>
                              <w:divBdr>
                                <w:top w:val="none" w:sz="0" w:space="0" w:color="auto"/>
                                <w:left w:val="none" w:sz="0" w:space="0" w:color="auto"/>
                                <w:bottom w:val="none" w:sz="0" w:space="0" w:color="auto"/>
                                <w:right w:val="none" w:sz="0" w:space="0" w:color="auto"/>
                              </w:divBdr>
                              <w:divsChild>
                                <w:div w:id="684020737">
                                  <w:marLeft w:val="0"/>
                                  <w:marRight w:val="0"/>
                                  <w:marTop w:val="0"/>
                                  <w:marBottom w:val="0"/>
                                  <w:divBdr>
                                    <w:top w:val="none" w:sz="0" w:space="0" w:color="auto"/>
                                    <w:left w:val="none" w:sz="0" w:space="0" w:color="auto"/>
                                    <w:bottom w:val="none" w:sz="0" w:space="0" w:color="auto"/>
                                    <w:right w:val="none" w:sz="0" w:space="0" w:color="auto"/>
                                  </w:divBdr>
                                  <w:divsChild>
                                    <w:div w:id="481166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0303926">
                              <w:marLeft w:val="300"/>
                              <w:marRight w:val="0"/>
                              <w:marTop w:val="300"/>
                              <w:marBottom w:val="0"/>
                              <w:divBdr>
                                <w:top w:val="none" w:sz="0" w:space="0" w:color="auto"/>
                                <w:left w:val="none" w:sz="0" w:space="0" w:color="auto"/>
                                <w:bottom w:val="none" w:sz="0" w:space="0" w:color="auto"/>
                                <w:right w:val="none" w:sz="0" w:space="0" w:color="auto"/>
                              </w:divBdr>
                              <w:divsChild>
                                <w:div w:id="1495997058">
                                  <w:marLeft w:val="0"/>
                                  <w:marRight w:val="0"/>
                                  <w:marTop w:val="0"/>
                                  <w:marBottom w:val="0"/>
                                  <w:divBdr>
                                    <w:top w:val="none" w:sz="0" w:space="0" w:color="auto"/>
                                    <w:left w:val="none" w:sz="0" w:space="0" w:color="auto"/>
                                    <w:bottom w:val="none" w:sz="0" w:space="0" w:color="auto"/>
                                    <w:right w:val="none" w:sz="0" w:space="0" w:color="auto"/>
                                  </w:divBdr>
                                  <w:divsChild>
                                    <w:div w:id="983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287">
                      <w:marLeft w:val="0"/>
                      <w:marRight w:val="0"/>
                      <w:marTop w:val="0"/>
                      <w:marBottom w:val="0"/>
                      <w:divBdr>
                        <w:top w:val="none" w:sz="0" w:space="0" w:color="auto"/>
                        <w:left w:val="none" w:sz="0" w:space="0" w:color="auto"/>
                        <w:bottom w:val="none" w:sz="0" w:space="0" w:color="auto"/>
                        <w:right w:val="none" w:sz="0" w:space="0" w:color="auto"/>
                      </w:divBdr>
                      <w:divsChild>
                        <w:div w:id="1238631149">
                          <w:marLeft w:val="0"/>
                          <w:marRight w:val="0"/>
                          <w:marTop w:val="0"/>
                          <w:marBottom w:val="0"/>
                          <w:divBdr>
                            <w:top w:val="none" w:sz="0" w:space="0" w:color="auto"/>
                            <w:left w:val="none" w:sz="0" w:space="0" w:color="auto"/>
                            <w:bottom w:val="none" w:sz="0" w:space="0" w:color="auto"/>
                            <w:right w:val="none" w:sz="0" w:space="0" w:color="auto"/>
                          </w:divBdr>
                          <w:divsChild>
                            <w:div w:id="306711401">
                              <w:marLeft w:val="0"/>
                              <w:marRight w:val="0"/>
                              <w:marTop w:val="0"/>
                              <w:marBottom w:val="0"/>
                              <w:divBdr>
                                <w:top w:val="none" w:sz="0" w:space="0" w:color="auto"/>
                                <w:left w:val="none" w:sz="0" w:space="0" w:color="auto"/>
                                <w:bottom w:val="none" w:sz="0" w:space="0" w:color="auto"/>
                                <w:right w:val="none" w:sz="0" w:space="0" w:color="auto"/>
                              </w:divBdr>
                              <w:divsChild>
                                <w:div w:id="1733310218">
                                  <w:marLeft w:val="0"/>
                                  <w:marRight w:val="0"/>
                                  <w:marTop w:val="0"/>
                                  <w:marBottom w:val="0"/>
                                  <w:divBdr>
                                    <w:top w:val="none" w:sz="0" w:space="0" w:color="auto"/>
                                    <w:left w:val="none" w:sz="0" w:space="0" w:color="auto"/>
                                    <w:bottom w:val="none" w:sz="0" w:space="0" w:color="auto"/>
                                    <w:right w:val="none" w:sz="0" w:space="0" w:color="auto"/>
                                  </w:divBdr>
                                  <w:divsChild>
                                    <w:div w:id="3338467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4355624">
                              <w:marLeft w:val="300"/>
                              <w:marRight w:val="0"/>
                              <w:marTop w:val="300"/>
                              <w:marBottom w:val="0"/>
                              <w:divBdr>
                                <w:top w:val="none" w:sz="0" w:space="0" w:color="auto"/>
                                <w:left w:val="none" w:sz="0" w:space="0" w:color="auto"/>
                                <w:bottom w:val="none" w:sz="0" w:space="0" w:color="auto"/>
                                <w:right w:val="none" w:sz="0" w:space="0" w:color="auto"/>
                              </w:divBdr>
                              <w:divsChild>
                                <w:div w:id="114100787">
                                  <w:marLeft w:val="0"/>
                                  <w:marRight w:val="0"/>
                                  <w:marTop w:val="0"/>
                                  <w:marBottom w:val="0"/>
                                  <w:divBdr>
                                    <w:top w:val="none" w:sz="0" w:space="0" w:color="auto"/>
                                    <w:left w:val="none" w:sz="0" w:space="0" w:color="auto"/>
                                    <w:bottom w:val="none" w:sz="0" w:space="0" w:color="auto"/>
                                    <w:right w:val="none" w:sz="0" w:space="0" w:color="auto"/>
                                  </w:divBdr>
                                  <w:divsChild>
                                    <w:div w:id="1083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2885">
                      <w:marLeft w:val="0"/>
                      <w:marRight w:val="0"/>
                      <w:marTop w:val="0"/>
                      <w:marBottom w:val="0"/>
                      <w:divBdr>
                        <w:top w:val="none" w:sz="0" w:space="0" w:color="auto"/>
                        <w:left w:val="none" w:sz="0" w:space="0" w:color="auto"/>
                        <w:bottom w:val="none" w:sz="0" w:space="0" w:color="auto"/>
                        <w:right w:val="none" w:sz="0" w:space="0" w:color="auto"/>
                      </w:divBdr>
                      <w:divsChild>
                        <w:div w:id="1998486049">
                          <w:marLeft w:val="0"/>
                          <w:marRight w:val="0"/>
                          <w:marTop w:val="0"/>
                          <w:marBottom w:val="0"/>
                          <w:divBdr>
                            <w:top w:val="none" w:sz="0" w:space="0" w:color="auto"/>
                            <w:left w:val="none" w:sz="0" w:space="0" w:color="auto"/>
                            <w:bottom w:val="none" w:sz="0" w:space="0" w:color="auto"/>
                            <w:right w:val="none" w:sz="0" w:space="0" w:color="auto"/>
                          </w:divBdr>
                          <w:divsChild>
                            <w:div w:id="645668404">
                              <w:marLeft w:val="0"/>
                              <w:marRight w:val="0"/>
                              <w:marTop w:val="0"/>
                              <w:marBottom w:val="0"/>
                              <w:divBdr>
                                <w:top w:val="none" w:sz="0" w:space="0" w:color="auto"/>
                                <w:left w:val="none" w:sz="0" w:space="0" w:color="auto"/>
                                <w:bottom w:val="none" w:sz="0" w:space="0" w:color="auto"/>
                                <w:right w:val="none" w:sz="0" w:space="0" w:color="auto"/>
                              </w:divBdr>
                              <w:divsChild>
                                <w:div w:id="773944416">
                                  <w:marLeft w:val="0"/>
                                  <w:marRight w:val="0"/>
                                  <w:marTop w:val="0"/>
                                  <w:marBottom w:val="0"/>
                                  <w:divBdr>
                                    <w:top w:val="none" w:sz="0" w:space="0" w:color="auto"/>
                                    <w:left w:val="none" w:sz="0" w:space="0" w:color="auto"/>
                                    <w:bottom w:val="none" w:sz="0" w:space="0" w:color="auto"/>
                                    <w:right w:val="none" w:sz="0" w:space="0" w:color="auto"/>
                                  </w:divBdr>
                                  <w:divsChild>
                                    <w:div w:id="1027367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781760">
                              <w:marLeft w:val="300"/>
                              <w:marRight w:val="0"/>
                              <w:marTop w:val="300"/>
                              <w:marBottom w:val="0"/>
                              <w:divBdr>
                                <w:top w:val="none" w:sz="0" w:space="0" w:color="auto"/>
                                <w:left w:val="none" w:sz="0" w:space="0" w:color="auto"/>
                                <w:bottom w:val="none" w:sz="0" w:space="0" w:color="auto"/>
                                <w:right w:val="none" w:sz="0" w:space="0" w:color="auto"/>
                              </w:divBdr>
                              <w:divsChild>
                                <w:div w:id="1041707742">
                                  <w:marLeft w:val="0"/>
                                  <w:marRight w:val="0"/>
                                  <w:marTop w:val="0"/>
                                  <w:marBottom w:val="0"/>
                                  <w:divBdr>
                                    <w:top w:val="none" w:sz="0" w:space="0" w:color="auto"/>
                                    <w:left w:val="none" w:sz="0" w:space="0" w:color="auto"/>
                                    <w:bottom w:val="none" w:sz="0" w:space="0" w:color="auto"/>
                                    <w:right w:val="none" w:sz="0" w:space="0" w:color="auto"/>
                                  </w:divBdr>
                                  <w:divsChild>
                                    <w:div w:id="2094353384">
                                      <w:marLeft w:val="0"/>
                                      <w:marRight w:val="450"/>
                                      <w:marTop w:val="0"/>
                                      <w:marBottom w:val="0"/>
                                      <w:divBdr>
                                        <w:top w:val="none" w:sz="0" w:space="0" w:color="auto"/>
                                        <w:left w:val="none" w:sz="0" w:space="0" w:color="auto"/>
                                        <w:bottom w:val="none" w:sz="0" w:space="0" w:color="auto"/>
                                        <w:right w:val="none" w:sz="0" w:space="0" w:color="auto"/>
                                      </w:divBdr>
                                      <w:divsChild>
                                        <w:div w:id="827988140">
                                          <w:marLeft w:val="0"/>
                                          <w:marRight w:val="0"/>
                                          <w:marTop w:val="0"/>
                                          <w:marBottom w:val="0"/>
                                          <w:divBdr>
                                            <w:top w:val="none" w:sz="0" w:space="0" w:color="auto"/>
                                            <w:left w:val="none" w:sz="0" w:space="0" w:color="auto"/>
                                            <w:bottom w:val="none" w:sz="0" w:space="0" w:color="auto"/>
                                            <w:right w:val="none" w:sz="0" w:space="0" w:color="auto"/>
                                          </w:divBdr>
                                        </w:div>
                                      </w:divsChild>
                                    </w:div>
                                    <w:div w:id="605159602">
                                      <w:marLeft w:val="0"/>
                                      <w:marRight w:val="450"/>
                                      <w:marTop w:val="300"/>
                                      <w:marBottom w:val="0"/>
                                      <w:divBdr>
                                        <w:top w:val="none" w:sz="0" w:space="0" w:color="auto"/>
                                        <w:left w:val="none" w:sz="0" w:space="0" w:color="auto"/>
                                        <w:bottom w:val="none" w:sz="0" w:space="0" w:color="auto"/>
                                        <w:right w:val="none" w:sz="0" w:space="0" w:color="auto"/>
                                      </w:divBdr>
                                      <w:divsChild>
                                        <w:div w:id="8406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70648">
                      <w:marLeft w:val="0"/>
                      <w:marRight w:val="0"/>
                      <w:marTop w:val="0"/>
                      <w:marBottom w:val="0"/>
                      <w:divBdr>
                        <w:top w:val="none" w:sz="0" w:space="0" w:color="auto"/>
                        <w:left w:val="none" w:sz="0" w:space="0" w:color="auto"/>
                        <w:bottom w:val="none" w:sz="0" w:space="0" w:color="auto"/>
                        <w:right w:val="none" w:sz="0" w:space="0" w:color="auto"/>
                      </w:divBdr>
                      <w:divsChild>
                        <w:div w:id="1160729638">
                          <w:marLeft w:val="0"/>
                          <w:marRight w:val="0"/>
                          <w:marTop w:val="0"/>
                          <w:marBottom w:val="0"/>
                          <w:divBdr>
                            <w:top w:val="none" w:sz="0" w:space="0" w:color="auto"/>
                            <w:left w:val="none" w:sz="0" w:space="0" w:color="auto"/>
                            <w:bottom w:val="none" w:sz="0" w:space="0" w:color="auto"/>
                            <w:right w:val="none" w:sz="0" w:space="0" w:color="auto"/>
                          </w:divBdr>
                          <w:divsChild>
                            <w:div w:id="1460565536">
                              <w:marLeft w:val="0"/>
                              <w:marRight w:val="0"/>
                              <w:marTop w:val="0"/>
                              <w:marBottom w:val="0"/>
                              <w:divBdr>
                                <w:top w:val="none" w:sz="0" w:space="0" w:color="auto"/>
                                <w:left w:val="none" w:sz="0" w:space="0" w:color="auto"/>
                                <w:bottom w:val="none" w:sz="0" w:space="0" w:color="auto"/>
                                <w:right w:val="none" w:sz="0" w:space="0" w:color="auto"/>
                              </w:divBdr>
                              <w:divsChild>
                                <w:div w:id="719207070">
                                  <w:marLeft w:val="0"/>
                                  <w:marRight w:val="0"/>
                                  <w:marTop w:val="0"/>
                                  <w:marBottom w:val="0"/>
                                  <w:divBdr>
                                    <w:top w:val="none" w:sz="0" w:space="0" w:color="auto"/>
                                    <w:left w:val="none" w:sz="0" w:space="0" w:color="auto"/>
                                    <w:bottom w:val="none" w:sz="0" w:space="0" w:color="auto"/>
                                    <w:right w:val="none" w:sz="0" w:space="0" w:color="auto"/>
                                  </w:divBdr>
                                  <w:divsChild>
                                    <w:div w:id="10286040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120332">
                              <w:marLeft w:val="300"/>
                              <w:marRight w:val="0"/>
                              <w:marTop w:val="300"/>
                              <w:marBottom w:val="0"/>
                              <w:divBdr>
                                <w:top w:val="none" w:sz="0" w:space="0" w:color="auto"/>
                                <w:left w:val="none" w:sz="0" w:space="0" w:color="auto"/>
                                <w:bottom w:val="none" w:sz="0" w:space="0" w:color="auto"/>
                                <w:right w:val="none" w:sz="0" w:space="0" w:color="auto"/>
                              </w:divBdr>
                              <w:divsChild>
                                <w:div w:id="1575580302">
                                  <w:marLeft w:val="0"/>
                                  <w:marRight w:val="0"/>
                                  <w:marTop w:val="0"/>
                                  <w:marBottom w:val="0"/>
                                  <w:divBdr>
                                    <w:top w:val="none" w:sz="0" w:space="0" w:color="auto"/>
                                    <w:left w:val="none" w:sz="0" w:space="0" w:color="auto"/>
                                    <w:bottom w:val="none" w:sz="0" w:space="0" w:color="auto"/>
                                    <w:right w:val="none" w:sz="0" w:space="0" w:color="auto"/>
                                  </w:divBdr>
                                  <w:divsChild>
                                    <w:div w:id="1404062542">
                                      <w:marLeft w:val="0"/>
                                      <w:marRight w:val="450"/>
                                      <w:marTop w:val="0"/>
                                      <w:marBottom w:val="0"/>
                                      <w:divBdr>
                                        <w:top w:val="none" w:sz="0" w:space="0" w:color="auto"/>
                                        <w:left w:val="none" w:sz="0" w:space="0" w:color="auto"/>
                                        <w:bottom w:val="none" w:sz="0" w:space="0" w:color="auto"/>
                                        <w:right w:val="none" w:sz="0" w:space="0" w:color="auto"/>
                                      </w:divBdr>
                                      <w:divsChild>
                                        <w:div w:id="1312175300">
                                          <w:marLeft w:val="0"/>
                                          <w:marRight w:val="0"/>
                                          <w:marTop w:val="0"/>
                                          <w:marBottom w:val="0"/>
                                          <w:divBdr>
                                            <w:top w:val="none" w:sz="0" w:space="0" w:color="auto"/>
                                            <w:left w:val="none" w:sz="0" w:space="0" w:color="auto"/>
                                            <w:bottom w:val="none" w:sz="0" w:space="0" w:color="auto"/>
                                            <w:right w:val="none" w:sz="0" w:space="0" w:color="auto"/>
                                          </w:divBdr>
                                        </w:div>
                                      </w:divsChild>
                                    </w:div>
                                    <w:div w:id="1841965965">
                                      <w:marLeft w:val="0"/>
                                      <w:marRight w:val="450"/>
                                      <w:marTop w:val="300"/>
                                      <w:marBottom w:val="0"/>
                                      <w:divBdr>
                                        <w:top w:val="none" w:sz="0" w:space="0" w:color="auto"/>
                                        <w:left w:val="none" w:sz="0" w:space="0" w:color="auto"/>
                                        <w:bottom w:val="none" w:sz="0" w:space="0" w:color="auto"/>
                                        <w:right w:val="none" w:sz="0" w:space="0" w:color="auto"/>
                                      </w:divBdr>
                                      <w:divsChild>
                                        <w:div w:id="139732764">
                                          <w:marLeft w:val="0"/>
                                          <w:marRight w:val="0"/>
                                          <w:marTop w:val="0"/>
                                          <w:marBottom w:val="0"/>
                                          <w:divBdr>
                                            <w:top w:val="none" w:sz="0" w:space="0" w:color="auto"/>
                                            <w:left w:val="none" w:sz="0" w:space="0" w:color="auto"/>
                                            <w:bottom w:val="none" w:sz="0" w:space="0" w:color="auto"/>
                                            <w:right w:val="none" w:sz="0" w:space="0" w:color="auto"/>
                                          </w:divBdr>
                                        </w:div>
                                      </w:divsChild>
                                    </w:div>
                                    <w:div w:id="1415279949">
                                      <w:marLeft w:val="0"/>
                                      <w:marRight w:val="450"/>
                                      <w:marTop w:val="300"/>
                                      <w:marBottom w:val="0"/>
                                      <w:divBdr>
                                        <w:top w:val="none" w:sz="0" w:space="0" w:color="auto"/>
                                        <w:left w:val="none" w:sz="0" w:space="0" w:color="auto"/>
                                        <w:bottom w:val="none" w:sz="0" w:space="0" w:color="auto"/>
                                        <w:right w:val="none" w:sz="0" w:space="0" w:color="auto"/>
                                      </w:divBdr>
                                      <w:divsChild>
                                        <w:div w:id="1123619590">
                                          <w:marLeft w:val="0"/>
                                          <w:marRight w:val="0"/>
                                          <w:marTop w:val="0"/>
                                          <w:marBottom w:val="0"/>
                                          <w:divBdr>
                                            <w:top w:val="none" w:sz="0" w:space="0" w:color="auto"/>
                                            <w:left w:val="none" w:sz="0" w:space="0" w:color="auto"/>
                                            <w:bottom w:val="none" w:sz="0" w:space="0" w:color="auto"/>
                                            <w:right w:val="none" w:sz="0" w:space="0" w:color="auto"/>
                                          </w:divBdr>
                                        </w:div>
                                      </w:divsChild>
                                    </w:div>
                                    <w:div w:id="476532653">
                                      <w:marLeft w:val="0"/>
                                      <w:marRight w:val="450"/>
                                      <w:marTop w:val="300"/>
                                      <w:marBottom w:val="0"/>
                                      <w:divBdr>
                                        <w:top w:val="none" w:sz="0" w:space="0" w:color="auto"/>
                                        <w:left w:val="none" w:sz="0" w:space="0" w:color="auto"/>
                                        <w:bottom w:val="none" w:sz="0" w:space="0" w:color="auto"/>
                                        <w:right w:val="none" w:sz="0" w:space="0" w:color="auto"/>
                                      </w:divBdr>
                                      <w:divsChild>
                                        <w:div w:id="910694849">
                                          <w:marLeft w:val="0"/>
                                          <w:marRight w:val="0"/>
                                          <w:marTop w:val="0"/>
                                          <w:marBottom w:val="0"/>
                                          <w:divBdr>
                                            <w:top w:val="none" w:sz="0" w:space="0" w:color="auto"/>
                                            <w:left w:val="none" w:sz="0" w:space="0" w:color="auto"/>
                                            <w:bottom w:val="none" w:sz="0" w:space="0" w:color="auto"/>
                                            <w:right w:val="none" w:sz="0" w:space="0" w:color="auto"/>
                                          </w:divBdr>
                                        </w:div>
                                      </w:divsChild>
                                    </w:div>
                                    <w:div w:id="1054280614">
                                      <w:marLeft w:val="0"/>
                                      <w:marRight w:val="450"/>
                                      <w:marTop w:val="300"/>
                                      <w:marBottom w:val="0"/>
                                      <w:divBdr>
                                        <w:top w:val="none" w:sz="0" w:space="0" w:color="auto"/>
                                        <w:left w:val="none" w:sz="0" w:space="0" w:color="auto"/>
                                        <w:bottom w:val="none" w:sz="0" w:space="0" w:color="auto"/>
                                        <w:right w:val="none" w:sz="0" w:space="0" w:color="auto"/>
                                      </w:divBdr>
                                      <w:divsChild>
                                        <w:div w:id="1192769284">
                                          <w:marLeft w:val="0"/>
                                          <w:marRight w:val="0"/>
                                          <w:marTop w:val="0"/>
                                          <w:marBottom w:val="0"/>
                                          <w:divBdr>
                                            <w:top w:val="none" w:sz="0" w:space="0" w:color="auto"/>
                                            <w:left w:val="none" w:sz="0" w:space="0" w:color="auto"/>
                                            <w:bottom w:val="none" w:sz="0" w:space="0" w:color="auto"/>
                                            <w:right w:val="none" w:sz="0" w:space="0" w:color="auto"/>
                                          </w:divBdr>
                                        </w:div>
                                      </w:divsChild>
                                    </w:div>
                                    <w:div w:id="1971133188">
                                      <w:marLeft w:val="0"/>
                                      <w:marRight w:val="450"/>
                                      <w:marTop w:val="300"/>
                                      <w:marBottom w:val="0"/>
                                      <w:divBdr>
                                        <w:top w:val="none" w:sz="0" w:space="0" w:color="auto"/>
                                        <w:left w:val="none" w:sz="0" w:space="0" w:color="auto"/>
                                        <w:bottom w:val="none" w:sz="0" w:space="0" w:color="auto"/>
                                        <w:right w:val="none" w:sz="0" w:space="0" w:color="auto"/>
                                      </w:divBdr>
                                      <w:divsChild>
                                        <w:div w:id="1865172313">
                                          <w:marLeft w:val="0"/>
                                          <w:marRight w:val="0"/>
                                          <w:marTop w:val="0"/>
                                          <w:marBottom w:val="0"/>
                                          <w:divBdr>
                                            <w:top w:val="none" w:sz="0" w:space="0" w:color="auto"/>
                                            <w:left w:val="none" w:sz="0" w:space="0" w:color="auto"/>
                                            <w:bottom w:val="none" w:sz="0" w:space="0" w:color="auto"/>
                                            <w:right w:val="none" w:sz="0" w:space="0" w:color="auto"/>
                                          </w:divBdr>
                                        </w:div>
                                      </w:divsChild>
                                    </w:div>
                                    <w:div w:id="1594242935">
                                      <w:marLeft w:val="0"/>
                                      <w:marRight w:val="450"/>
                                      <w:marTop w:val="300"/>
                                      <w:marBottom w:val="0"/>
                                      <w:divBdr>
                                        <w:top w:val="none" w:sz="0" w:space="0" w:color="auto"/>
                                        <w:left w:val="none" w:sz="0" w:space="0" w:color="auto"/>
                                        <w:bottom w:val="none" w:sz="0" w:space="0" w:color="auto"/>
                                        <w:right w:val="none" w:sz="0" w:space="0" w:color="auto"/>
                                      </w:divBdr>
                                      <w:divsChild>
                                        <w:div w:id="112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561482">
                      <w:marLeft w:val="0"/>
                      <w:marRight w:val="0"/>
                      <w:marTop w:val="0"/>
                      <w:marBottom w:val="0"/>
                      <w:divBdr>
                        <w:top w:val="none" w:sz="0" w:space="0" w:color="auto"/>
                        <w:left w:val="none" w:sz="0" w:space="0" w:color="auto"/>
                        <w:bottom w:val="none" w:sz="0" w:space="0" w:color="auto"/>
                        <w:right w:val="none" w:sz="0" w:space="0" w:color="auto"/>
                      </w:divBdr>
                      <w:divsChild>
                        <w:div w:id="1594049405">
                          <w:marLeft w:val="0"/>
                          <w:marRight w:val="0"/>
                          <w:marTop w:val="0"/>
                          <w:marBottom w:val="0"/>
                          <w:divBdr>
                            <w:top w:val="none" w:sz="0" w:space="0" w:color="auto"/>
                            <w:left w:val="none" w:sz="0" w:space="0" w:color="auto"/>
                            <w:bottom w:val="none" w:sz="0" w:space="0" w:color="auto"/>
                            <w:right w:val="none" w:sz="0" w:space="0" w:color="auto"/>
                          </w:divBdr>
                          <w:divsChild>
                            <w:div w:id="85350473">
                              <w:marLeft w:val="0"/>
                              <w:marRight w:val="0"/>
                              <w:marTop w:val="0"/>
                              <w:marBottom w:val="0"/>
                              <w:divBdr>
                                <w:top w:val="none" w:sz="0" w:space="0" w:color="auto"/>
                                <w:left w:val="none" w:sz="0" w:space="0" w:color="auto"/>
                                <w:bottom w:val="none" w:sz="0" w:space="0" w:color="auto"/>
                                <w:right w:val="none" w:sz="0" w:space="0" w:color="auto"/>
                              </w:divBdr>
                              <w:divsChild>
                                <w:div w:id="740904192">
                                  <w:marLeft w:val="0"/>
                                  <w:marRight w:val="0"/>
                                  <w:marTop w:val="0"/>
                                  <w:marBottom w:val="0"/>
                                  <w:divBdr>
                                    <w:top w:val="none" w:sz="0" w:space="0" w:color="auto"/>
                                    <w:left w:val="none" w:sz="0" w:space="0" w:color="auto"/>
                                    <w:bottom w:val="none" w:sz="0" w:space="0" w:color="auto"/>
                                    <w:right w:val="none" w:sz="0" w:space="0" w:color="auto"/>
                                  </w:divBdr>
                                  <w:divsChild>
                                    <w:div w:id="1345131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803880">
                              <w:marLeft w:val="300"/>
                              <w:marRight w:val="0"/>
                              <w:marTop w:val="300"/>
                              <w:marBottom w:val="0"/>
                              <w:divBdr>
                                <w:top w:val="none" w:sz="0" w:space="0" w:color="auto"/>
                                <w:left w:val="none" w:sz="0" w:space="0" w:color="auto"/>
                                <w:bottom w:val="none" w:sz="0" w:space="0" w:color="auto"/>
                                <w:right w:val="none" w:sz="0" w:space="0" w:color="auto"/>
                              </w:divBdr>
                              <w:divsChild>
                                <w:div w:id="143670199">
                                  <w:marLeft w:val="0"/>
                                  <w:marRight w:val="0"/>
                                  <w:marTop w:val="0"/>
                                  <w:marBottom w:val="0"/>
                                  <w:divBdr>
                                    <w:top w:val="none" w:sz="0" w:space="0" w:color="auto"/>
                                    <w:left w:val="none" w:sz="0" w:space="0" w:color="auto"/>
                                    <w:bottom w:val="none" w:sz="0" w:space="0" w:color="auto"/>
                                    <w:right w:val="none" w:sz="0" w:space="0" w:color="auto"/>
                                  </w:divBdr>
                                  <w:divsChild>
                                    <w:div w:id="379204963">
                                      <w:marLeft w:val="0"/>
                                      <w:marRight w:val="450"/>
                                      <w:marTop w:val="0"/>
                                      <w:marBottom w:val="0"/>
                                      <w:divBdr>
                                        <w:top w:val="none" w:sz="0" w:space="0" w:color="auto"/>
                                        <w:left w:val="none" w:sz="0" w:space="0" w:color="auto"/>
                                        <w:bottom w:val="none" w:sz="0" w:space="0" w:color="auto"/>
                                        <w:right w:val="none" w:sz="0" w:space="0" w:color="auto"/>
                                      </w:divBdr>
                                      <w:divsChild>
                                        <w:div w:id="269242811">
                                          <w:marLeft w:val="0"/>
                                          <w:marRight w:val="0"/>
                                          <w:marTop w:val="0"/>
                                          <w:marBottom w:val="0"/>
                                          <w:divBdr>
                                            <w:top w:val="none" w:sz="0" w:space="0" w:color="auto"/>
                                            <w:left w:val="none" w:sz="0" w:space="0" w:color="auto"/>
                                            <w:bottom w:val="none" w:sz="0" w:space="0" w:color="auto"/>
                                            <w:right w:val="none" w:sz="0" w:space="0" w:color="auto"/>
                                          </w:divBdr>
                                        </w:div>
                                      </w:divsChild>
                                    </w:div>
                                    <w:div w:id="1340501704">
                                      <w:marLeft w:val="0"/>
                                      <w:marRight w:val="450"/>
                                      <w:marTop w:val="300"/>
                                      <w:marBottom w:val="0"/>
                                      <w:divBdr>
                                        <w:top w:val="none" w:sz="0" w:space="0" w:color="auto"/>
                                        <w:left w:val="none" w:sz="0" w:space="0" w:color="auto"/>
                                        <w:bottom w:val="none" w:sz="0" w:space="0" w:color="auto"/>
                                        <w:right w:val="none" w:sz="0" w:space="0" w:color="auto"/>
                                      </w:divBdr>
                                      <w:divsChild>
                                        <w:div w:id="8807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1786">
                      <w:marLeft w:val="0"/>
                      <w:marRight w:val="0"/>
                      <w:marTop w:val="0"/>
                      <w:marBottom w:val="0"/>
                      <w:divBdr>
                        <w:top w:val="none" w:sz="0" w:space="0" w:color="auto"/>
                        <w:left w:val="none" w:sz="0" w:space="0" w:color="auto"/>
                        <w:bottom w:val="none" w:sz="0" w:space="0" w:color="auto"/>
                        <w:right w:val="none" w:sz="0" w:space="0" w:color="auto"/>
                      </w:divBdr>
                      <w:divsChild>
                        <w:div w:id="1605646441">
                          <w:marLeft w:val="0"/>
                          <w:marRight w:val="0"/>
                          <w:marTop w:val="0"/>
                          <w:marBottom w:val="0"/>
                          <w:divBdr>
                            <w:top w:val="none" w:sz="0" w:space="0" w:color="auto"/>
                            <w:left w:val="none" w:sz="0" w:space="0" w:color="auto"/>
                            <w:bottom w:val="none" w:sz="0" w:space="0" w:color="auto"/>
                            <w:right w:val="none" w:sz="0" w:space="0" w:color="auto"/>
                          </w:divBdr>
                          <w:divsChild>
                            <w:div w:id="1352604969">
                              <w:marLeft w:val="0"/>
                              <w:marRight w:val="0"/>
                              <w:marTop w:val="0"/>
                              <w:marBottom w:val="0"/>
                              <w:divBdr>
                                <w:top w:val="none" w:sz="0" w:space="0" w:color="auto"/>
                                <w:left w:val="none" w:sz="0" w:space="0" w:color="auto"/>
                                <w:bottom w:val="none" w:sz="0" w:space="0" w:color="auto"/>
                                <w:right w:val="none" w:sz="0" w:space="0" w:color="auto"/>
                              </w:divBdr>
                              <w:divsChild>
                                <w:div w:id="1004436087">
                                  <w:marLeft w:val="0"/>
                                  <w:marRight w:val="0"/>
                                  <w:marTop w:val="0"/>
                                  <w:marBottom w:val="0"/>
                                  <w:divBdr>
                                    <w:top w:val="none" w:sz="0" w:space="0" w:color="auto"/>
                                    <w:left w:val="none" w:sz="0" w:space="0" w:color="auto"/>
                                    <w:bottom w:val="none" w:sz="0" w:space="0" w:color="auto"/>
                                    <w:right w:val="none" w:sz="0" w:space="0" w:color="auto"/>
                                  </w:divBdr>
                                  <w:divsChild>
                                    <w:div w:id="11431610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1965452">
                              <w:marLeft w:val="300"/>
                              <w:marRight w:val="0"/>
                              <w:marTop w:val="300"/>
                              <w:marBottom w:val="0"/>
                              <w:divBdr>
                                <w:top w:val="none" w:sz="0" w:space="0" w:color="auto"/>
                                <w:left w:val="none" w:sz="0" w:space="0" w:color="auto"/>
                                <w:bottom w:val="none" w:sz="0" w:space="0" w:color="auto"/>
                                <w:right w:val="none" w:sz="0" w:space="0" w:color="auto"/>
                              </w:divBdr>
                              <w:divsChild>
                                <w:div w:id="1476796928">
                                  <w:marLeft w:val="0"/>
                                  <w:marRight w:val="0"/>
                                  <w:marTop w:val="0"/>
                                  <w:marBottom w:val="0"/>
                                  <w:divBdr>
                                    <w:top w:val="none" w:sz="0" w:space="0" w:color="auto"/>
                                    <w:left w:val="none" w:sz="0" w:space="0" w:color="auto"/>
                                    <w:bottom w:val="none" w:sz="0" w:space="0" w:color="auto"/>
                                    <w:right w:val="none" w:sz="0" w:space="0" w:color="auto"/>
                                  </w:divBdr>
                                  <w:divsChild>
                                    <w:div w:id="761335267">
                                      <w:marLeft w:val="0"/>
                                      <w:marRight w:val="450"/>
                                      <w:marTop w:val="0"/>
                                      <w:marBottom w:val="0"/>
                                      <w:divBdr>
                                        <w:top w:val="none" w:sz="0" w:space="0" w:color="auto"/>
                                        <w:left w:val="none" w:sz="0" w:space="0" w:color="auto"/>
                                        <w:bottom w:val="none" w:sz="0" w:space="0" w:color="auto"/>
                                        <w:right w:val="none" w:sz="0" w:space="0" w:color="auto"/>
                                      </w:divBdr>
                                      <w:divsChild>
                                        <w:div w:id="1300375606">
                                          <w:marLeft w:val="0"/>
                                          <w:marRight w:val="0"/>
                                          <w:marTop w:val="0"/>
                                          <w:marBottom w:val="0"/>
                                          <w:divBdr>
                                            <w:top w:val="none" w:sz="0" w:space="0" w:color="auto"/>
                                            <w:left w:val="none" w:sz="0" w:space="0" w:color="auto"/>
                                            <w:bottom w:val="none" w:sz="0" w:space="0" w:color="auto"/>
                                            <w:right w:val="none" w:sz="0" w:space="0" w:color="auto"/>
                                          </w:divBdr>
                                        </w:div>
                                      </w:divsChild>
                                    </w:div>
                                    <w:div w:id="818227148">
                                      <w:marLeft w:val="0"/>
                                      <w:marRight w:val="450"/>
                                      <w:marTop w:val="300"/>
                                      <w:marBottom w:val="0"/>
                                      <w:divBdr>
                                        <w:top w:val="none" w:sz="0" w:space="0" w:color="auto"/>
                                        <w:left w:val="none" w:sz="0" w:space="0" w:color="auto"/>
                                        <w:bottom w:val="none" w:sz="0" w:space="0" w:color="auto"/>
                                        <w:right w:val="none" w:sz="0" w:space="0" w:color="auto"/>
                                      </w:divBdr>
                                      <w:divsChild>
                                        <w:div w:id="1212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49817">
                      <w:marLeft w:val="0"/>
                      <w:marRight w:val="0"/>
                      <w:marTop w:val="0"/>
                      <w:marBottom w:val="0"/>
                      <w:divBdr>
                        <w:top w:val="none" w:sz="0" w:space="0" w:color="auto"/>
                        <w:left w:val="none" w:sz="0" w:space="0" w:color="auto"/>
                        <w:bottom w:val="none" w:sz="0" w:space="0" w:color="auto"/>
                        <w:right w:val="none" w:sz="0" w:space="0" w:color="auto"/>
                      </w:divBdr>
                      <w:divsChild>
                        <w:div w:id="818615478">
                          <w:marLeft w:val="0"/>
                          <w:marRight w:val="0"/>
                          <w:marTop w:val="0"/>
                          <w:marBottom w:val="0"/>
                          <w:divBdr>
                            <w:top w:val="none" w:sz="0" w:space="0" w:color="auto"/>
                            <w:left w:val="none" w:sz="0" w:space="0" w:color="auto"/>
                            <w:bottom w:val="none" w:sz="0" w:space="0" w:color="auto"/>
                            <w:right w:val="none" w:sz="0" w:space="0" w:color="auto"/>
                          </w:divBdr>
                          <w:divsChild>
                            <w:div w:id="1531798797">
                              <w:marLeft w:val="0"/>
                              <w:marRight w:val="0"/>
                              <w:marTop w:val="0"/>
                              <w:marBottom w:val="0"/>
                              <w:divBdr>
                                <w:top w:val="none" w:sz="0" w:space="0" w:color="auto"/>
                                <w:left w:val="none" w:sz="0" w:space="0" w:color="auto"/>
                                <w:bottom w:val="none" w:sz="0" w:space="0" w:color="auto"/>
                                <w:right w:val="none" w:sz="0" w:space="0" w:color="auto"/>
                              </w:divBdr>
                              <w:divsChild>
                                <w:div w:id="721908583">
                                  <w:marLeft w:val="0"/>
                                  <w:marRight w:val="0"/>
                                  <w:marTop w:val="0"/>
                                  <w:marBottom w:val="0"/>
                                  <w:divBdr>
                                    <w:top w:val="none" w:sz="0" w:space="0" w:color="auto"/>
                                    <w:left w:val="none" w:sz="0" w:space="0" w:color="auto"/>
                                    <w:bottom w:val="none" w:sz="0" w:space="0" w:color="auto"/>
                                    <w:right w:val="none" w:sz="0" w:space="0" w:color="auto"/>
                                  </w:divBdr>
                                  <w:divsChild>
                                    <w:div w:id="1625454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3965570">
                              <w:marLeft w:val="300"/>
                              <w:marRight w:val="0"/>
                              <w:marTop w:val="300"/>
                              <w:marBottom w:val="0"/>
                              <w:divBdr>
                                <w:top w:val="none" w:sz="0" w:space="0" w:color="auto"/>
                                <w:left w:val="none" w:sz="0" w:space="0" w:color="auto"/>
                                <w:bottom w:val="none" w:sz="0" w:space="0" w:color="auto"/>
                                <w:right w:val="none" w:sz="0" w:space="0" w:color="auto"/>
                              </w:divBdr>
                              <w:divsChild>
                                <w:div w:id="1395020">
                                  <w:marLeft w:val="0"/>
                                  <w:marRight w:val="0"/>
                                  <w:marTop w:val="0"/>
                                  <w:marBottom w:val="0"/>
                                  <w:divBdr>
                                    <w:top w:val="none" w:sz="0" w:space="0" w:color="auto"/>
                                    <w:left w:val="none" w:sz="0" w:space="0" w:color="auto"/>
                                    <w:bottom w:val="none" w:sz="0" w:space="0" w:color="auto"/>
                                    <w:right w:val="none" w:sz="0" w:space="0" w:color="auto"/>
                                  </w:divBdr>
                                  <w:divsChild>
                                    <w:div w:id="574512436">
                                      <w:marLeft w:val="0"/>
                                      <w:marRight w:val="450"/>
                                      <w:marTop w:val="0"/>
                                      <w:marBottom w:val="0"/>
                                      <w:divBdr>
                                        <w:top w:val="none" w:sz="0" w:space="0" w:color="auto"/>
                                        <w:left w:val="none" w:sz="0" w:space="0" w:color="auto"/>
                                        <w:bottom w:val="none" w:sz="0" w:space="0" w:color="auto"/>
                                        <w:right w:val="none" w:sz="0" w:space="0" w:color="auto"/>
                                      </w:divBdr>
                                      <w:divsChild>
                                        <w:div w:id="1505165399">
                                          <w:marLeft w:val="0"/>
                                          <w:marRight w:val="0"/>
                                          <w:marTop w:val="0"/>
                                          <w:marBottom w:val="0"/>
                                          <w:divBdr>
                                            <w:top w:val="none" w:sz="0" w:space="0" w:color="auto"/>
                                            <w:left w:val="none" w:sz="0" w:space="0" w:color="auto"/>
                                            <w:bottom w:val="none" w:sz="0" w:space="0" w:color="auto"/>
                                            <w:right w:val="none" w:sz="0" w:space="0" w:color="auto"/>
                                          </w:divBdr>
                                        </w:div>
                                      </w:divsChild>
                                    </w:div>
                                    <w:div w:id="1079407240">
                                      <w:marLeft w:val="0"/>
                                      <w:marRight w:val="450"/>
                                      <w:marTop w:val="300"/>
                                      <w:marBottom w:val="0"/>
                                      <w:divBdr>
                                        <w:top w:val="none" w:sz="0" w:space="0" w:color="auto"/>
                                        <w:left w:val="none" w:sz="0" w:space="0" w:color="auto"/>
                                        <w:bottom w:val="none" w:sz="0" w:space="0" w:color="auto"/>
                                        <w:right w:val="none" w:sz="0" w:space="0" w:color="auto"/>
                                      </w:divBdr>
                                      <w:divsChild>
                                        <w:div w:id="671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6507">
                      <w:marLeft w:val="0"/>
                      <w:marRight w:val="0"/>
                      <w:marTop w:val="0"/>
                      <w:marBottom w:val="0"/>
                      <w:divBdr>
                        <w:top w:val="none" w:sz="0" w:space="0" w:color="auto"/>
                        <w:left w:val="none" w:sz="0" w:space="0" w:color="auto"/>
                        <w:bottom w:val="none" w:sz="0" w:space="0" w:color="auto"/>
                        <w:right w:val="none" w:sz="0" w:space="0" w:color="auto"/>
                      </w:divBdr>
                      <w:divsChild>
                        <w:div w:id="2086881332">
                          <w:marLeft w:val="0"/>
                          <w:marRight w:val="0"/>
                          <w:marTop w:val="0"/>
                          <w:marBottom w:val="0"/>
                          <w:divBdr>
                            <w:top w:val="none" w:sz="0" w:space="0" w:color="auto"/>
                            <w:left w:val="none" w:sz="0" w:space="0" w:color="auto"/>
                            <w:bottom w:val="none" w:sz="0" w:space="0" w:color="auto"/>
                            <w:right w:val="none" w:sz="0" w:space="0" w:color="auto"/>
                          </w:divBdr>
                          <w:divsChild>
                            <w:div w:id="1353071396">
                              <w:marLeft w:val="0"/>
                              <w:marRight w:val="0"/>
                              <w:marTop w:val="0"/>
                              <w:marBottom w:val="0"/>
                              <w:divBdr>
                                <w:top w:val="none" w:sz="0" w:space="0" w:color="auto"/>
                                <w:left w:val="none" w:sz="0" w:space="0" w:color="auto"/>
                                <w:bottom w:val="none" w:sz="0" w:space="0" w:color="auto"/>
                                <w:right w:val="none" w:sz="0" w:space="0" w:color="auto"/>
                              </w:divBdr>
                              <w:divsChild>
                                <w:div w:id="69430111">
                                  <w:marLeft w:val="0"/>
                                  <w:marRight w:val="0"/>
                                  <w:marTop w:val="0"/>
                                  <w:marBottom w:val="0"/>
                                  <w:divBdr>
                                    <w:top w:val="none" w:sz="0" w:space="0" w:color="auto"/>
                                    <w:left w:val="none" w:sz="0" w:space="0" w:color="auto"/>
                                    <w:bottom w:val="none" w:sz="0" w:space="0" w:color="auto"/>
                                    <w:right w:val="none" w:sz="0" w:space="0" w:color="auto"/>
                                  </w:divBdr>
                                  <w:divsChild>
                                    <w:div w:id="18715262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430362">
                              <w:marLeft w:val="300"/>
                              <w:marRight w:val="0"/>
                              <w:marTop w:val="300"/>
                              <w:marBottom w:val="0"/>
                              <w:divBdr>
                                <w:top w:val="none" w:sz="0" w:space="0" w:color="auto"/>
                                <w:left w:val="none" w:sz="0" w:space="0" w:color="auto"/>
                                <w:bottom w:val="none" w:sz="0" w:space="0" w:color="auto"/>
                                <w:right w:val="none" w:sz="0" w:space="0" w:color="auto"/>
                              </w:divBdr>
                              <w:divsChild>
                                <w:div w:id="1092362333">
                                  <w:marLeft w:val="0"/>
                                  <w:marRight w:val="0"/>
                                  <w:marTop w:val="0"/>
                                  <w:marBottom w:val="0"/>
                                  <w:divBdr>
                                    <w:top w:val="none" w:sz="0" w:space="0" w:color="auto"/>
                                    <w:left w:val="none" w:sz="0" w:space="0" w:color="auto"/>
                                    <w:bottom w:val="none" w:sz="0" w:space="0" w:color="auto"/>
                                    <w:right w:val="none" w:sz="0" w:space="0" w:color="auto"/>
                                  </w:divBdr>
                                  <w:divsChild>
                                    <w:div w:id="993534866">
                                      <w:marLeft w:val="0"/>
                                      <w:marRight w:val="450"/>
                                      <w:marTop w:val="0"/>
                                      <w:marBottom w:val="0"/>
                                      <w:divBdr>
                                        <w:top w:val="none" w:sz="0" w:space="0" w:color="auto"/>
                                        <w:left w:val="none" w:sz="0" w:space="0" w:color="auto"/>
                                        <w:bottom w:val="none" w:sz="0" w:space="0" w:color="auto"/>
                                        <w:right w:val="none" w:sz="0" w:space="0" w:color="auto"/>
                                      </w:divBdr>
                                      <w:divsChild>
                                        <w:div w:id="1553270079">
                                          <w:marLeft w:val="0"/>
                                          <w:marRight w:val="0"/>
                                          <w:marTop w:val="0"/>
                                          <w:marBottom w:val="0"/>
                                          <w:divBdr>
                                            <w:top w:val="none" w:sz="0" w:space="0" w:color="auto"/>
                                            <w:left w:val="none" w:sz="0" w:space="0" w:color="auto"/>
                                            <w:bottom w:val="none" w:sz="0" w:space="0" w:color="auto"/>
                                            <w:right w:val="none" w:sz="0" w:space="0" w:color="auto"/>
                                          </w:divBdr>
                                        </w:div>
                                      </w:divsChild>
                                    </w:div>
                                    <w:div w:id="1657411754">
                                      <w:marLeft w:val="0"/>
                                      <w:marRight w:val="450"/>
                                      <w:marTop w:val="300"/>
                                      <w:marBottom w:val="0"/>
                                      <w:divBdr>
                                        <w:top w:val="none" w:sz="0" w:space="0" w:color="auto"/>
                                        <w:left w:val="none" w:sz="0" w:space="0" w:color="auto"/>
                                        <w:bottom w:val="none" w:sz="0" w:space="0" w:color="auto"/>
                                        <w:right w:val="none" w:sz="0" w:space="0" w:color="auto"/>
                                      </w:divBdr>
                                      <w:divsChild>
                                        <w:div w:id="945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0778">
                      <w:marLeft w:val="0"/>
                      <w:marRight w:val="0"/>
                      <w:marTop w:val="0"/>
                      <w:marBottom w:val="0"/>
                      <w:divBdr>
                        <w:top w:val="none" w:sz="0" w:space="0" w:color="auto"/>
                        <w:left w:val="none" w:sz="0" w:space="0" w:color="auto"/>
                        <w:bottom w:val="none" w:sz="0" w:space="0" w:color="auto"/>
                        <w:right w:val="none" w:sz="0" w:space="0" w:color="auto"/>
                      </w:divBdr>
                      <w:divsChild>
                        <w:div w:id="1960642447">
                          <w:marLeft w:val="0"/>
                          <w:marRight w:val="0"/>
                          <w:marTop w:val="0"/>
                          <w:marBottom w:val="0"/>
                          <w:divBdr>
                            <w:top w:val="none" w:sz="0" w:space="0" w:color="auto"/>
                            <w:left w:val="none" w:sz="0" w:space="0" w:color="auto"/>
                            <w:bottom w:val="none" w:sz="0" w:space="0" w:color="auto"/>
                            <w:right w:val="none" w:sz="0" w:space="0" w:color="auto"/>
                          </w:divBdr>
                          <w:divsChild>
                            <w:div w:id="1965228575">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2360154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4311980">
                              <w:marLeft w:val="300"/>
                              <w:marRight w:val="0"/>
                              <w:marTop w:val="300"/>
                              <w:marBottom w:val="0"/>
                              <w:divBdr>
                                <w:top w:val="none" w:sz="0" w:space="0" w:color="auto"/>
                                <w:left w:val="none" w:sz="0" w:space="0" w:color="auto"/>
                                <w:bottom w:val="none" w:sz="0" w:space="0" w:color="auto"/>
                                <w:right w:val="none" w:sz="0" w:space="0" w:color="auto"/>
                              </w:divBdr>
                              <w:divsChild>
                                <w:div w:id="85270855">
                                  <w:marLeft w:val="0"/>
                                  <w:marRight w:val="0"/>
                                  <w:marTop w:val="0"/>
                                  <w:marBottom w:val="0"/>
                                  <w:divBdr>
                                    <w:top w:val="none" w:sz="0" w:space="0" w:color="auto"/>
                                    <w:left w:val="none" w:sz="0" w:space="0" w:color="auto"/>
                                    <w:bottom w:val="none" w:sz="0" w:space="0" w:color="auto"/>
                                    <w:right w:val="none" w:sz="0" w:space="0" w:color="auto"/>
                                  </w:divBdr>
                                  <w:divsChild>
                                    <w:div w:id="17686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783">
                      <w:marLeft w:val="0"/>
                      <w:marRight w:val="0"/>
                      <w:marTop w:val="0"/>
                      <w:marBottom w:val="0"/>
                      <w:divBdr>
                        <w:top w:val="none" w:sz="0" w:space="0" w:color="auto"/>
                        <w:left w:val="none" w:sz="0" w:space="0" w:color="auto"/>
                        <w:bottom w:val="none" w:sz="0" w:space="0" w:color="auto"/>
                        <w:right w:val="none" w:sz="0" w:space="0" w:color="auto"/>
                      </w:divBdr>
                      <w:divsChild>
                        <w:div w:id="974606893">
                          <w:marLeft w:val="0"/>
                          <w:marRight w:val="0"/>
                          <w:marTop w:val="0"/>
                          <w:marBottom w:val="0"/>
                          <w:divBdr>
                            <w:top w:val="none" w:sz="0" w:space="0" w:color="auto"/>
                            <w:left w:val="none" w:sz="0" w:space="0" w:color="auto"/>
                            <w:bottom w:val="none" w:sz="0" w:space="0" w:color="auto"/>
                            <w:right w:val="none" w:sz="0" w:space="0" w:color="auto"/>
                          </w:divBdr>
                          <w:divsChild>
                            <w:div w:id="44526751">
                              <w:marLeft w:val="0"/>
                              <w:marRight w:val="0"/>
                              <w:marTop w:val="0"/>
                              <w:marBottom w:val="0"/>
                              <w:divBdr>
                                <w:top w:val="none" w:sz="0" w:space="0" w:color="auto"/>
                                <w:left w:val="none" w:sz="0" w:space="0" w:color="auto"/>
                                <w:bottom w:val="none" w:sz="0" w:space="0" w:color="auto"/>
                                <w:right w:val="none" w:sz="0" w:space="0" w:color="auto"/>
                              </w:divBdr>
                              <w:divsChild>
                                <w:div w:id="955597699">
                                  <w:marLeft w:val="0"/>
                                  <w:marRight w:val="0"/>
                                  <w:marTop w:val="0"/>
                                  <w:marBottom w:val="0"/>
                                  <w:divBdr>
                                    <w:top w:val="none" w:sz="0" w:space="0" w:color="auto"/>
                                    <w:left w:val="none" w:sz="0" w:space="0" w:color="auto"/>
                                    <w:bottom w:val="none" w:sz="0" w:space="0" w:color="auto"/>
                                    <w:right w:val="none" w:sz="0" w:space="0" w:color="auto"/>
                                  </w:divBdr>
                                  <w:divsChild>
                                    <w:div w:id="9964192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0621813">
                              <w:marLeft w:val="300"/>
                              <w:marRight w:val="0"/>
                              <w:marTop w:val="300"/>
                              <w:marBottom w:val="0"/>
                              <w:divBdr>
                                <w:top w:val="none" w:sz="0" w:space="0" w:color="auto"/>
                                <w:left w:val="none" w:sz="0" w:space="0" w:color="auto"/>
                                <w:bottom w:val="none" w:sz="0" w:space="0" w:color="auto"/>
                                <w:right w:val="none" w:sz="0" w:space="0" w:color="auto"/>
                              </w:divBdr>
                              <w:divsChild>
                                <w:div w:id="125006079">
                                  <w:marLeft w:val="0"/>
                                  <w:marRight w:val="0"/>
                                  <w:marTop w:val="0"/>
                                  <w:marBottom w:val="0"/>
                                  <w:divBdr>
                                    <w:top w:val="none" w:sz="0" w:space="0" w:color="auto"/>
                                    <w:left w:val="none" w:sz="0" w:space="0" w:color="auto"/>
                                    <w:bottom w:val="none" w:sz="0" w:space="0" w:color="auto"/>
                                    <w:right w:val="none" w:sz="0" w:space="0" w:color="auto"/>
                                  </w:divBdr>
                                  <w:divsChild>
                                    <w:div w:id="2024479710">
                                      <w:marLeft w:val="0"/>
                                      <w:marRight w:val="450"/>
                                      <w:marTop w:val="0"/>
                                      <w:marBottom w:val="0"/>
                                      <w:divBdr>
                                        <w:top w:val="none" w:sz="0" w:space="0" w:color="auto"/>
                                        <w:left w:val="none" w:sz="0" w:space="0" w:color="auto"/>
                                        <w:bottom w:val="none" w:sz="0" w:space="0" w:color="auto"/>
                                        <w:right w:val="none" w:sz="0" w:space="0" w:color="auto"/>
                                      </w:divBdr>
                                      <w:divsChild>
                                        <w:div w:id="1172570759">
                                          <w:marLeft w:val="0"/>
                                          <w:marRight w:val="0"/>
                                          <w:marTop w:val="0"/>
                                          <w:marBottom w:val="0"/>
                                          <w:divBdr>
                                            <w:top w:val="none" w:sz="0" w:space="0" w:color="auto"/>
                                            <w:left w:val="none" w:sz="0" w:space="0" w:color="auto"/>
                                            <w:bottom w:val="none" w:sz="0" w:space="0" w:color="auto"/>
                                            <w:right w:val="none" w:sz="0" w:space="0" w:color="auto"/>
                                          </w:divBdr>
                                        </w:div>
                                      </w:divsChild>
                                    </w:div>
                                    <w:div w:id="738868348">
                                      <w:marLeft w:val="0"/>
                                      <w:marRight w:val="450"/>
                                      <w:marTop w:val="300"/>
                                      <w:marBottom w:val="0"/>
                                      <w:divBdr>
                                        <w:top w:val="none" w:sz="0" w:space="0" w:color="auto"/>
                                        <w:left w:val="none" w:sz="0" w:space="0" w:color="auto"/>
                                        <w:bottom w:val="none" w:sz="0" w:space="0" w:color="auto"/>
                                        <w:right w:val="none" w:sz="0" w:space="0" w:color="auto"/>
                                      </w:divBdr>
                                      <w:divsChild>
                                        <w:div w:id="3080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13161">
                      <w:marLeft w:val="0"/>
                      <w:marRight w:val="0"/>
                      <w:marTop w:val="0"/>
                      <w:marBottom w:val="0"/>
                      <w:divBdr>
                        <w:top w:val="none" w:sz="0" w:space="0" w:color="auto"/>
                        <w:left w:val="none" w:sz="0" w:space="0" w:color="auto"/>
                        <w:bottom w:val="none" w:sz="0" w:space="0" w:color="auto"/>
                        <w:right w:val="none" w:sz="0" w:space="0" w:color="auto"/>
                      </w:divBdr>
                      <w:divsChild>
                        <w:div w:id="1463963094">
                          <w:marLeft w:val="0"/>
                          <w:marRight w:val="0"/>
                          <w:marTop w:val="0"/>
                          <w:marBottom w:val="0"/>
                          <w:divBdr>
                            <w:top w:val="none" w:sz="0" w:space="0" w:color="auto"/>
                            <w:left w:val="none" w:sz="0" w:space="0" w:color="auto"/>
                            <w:bottom w:val="none" w:sz="0" w:space="0" w:color="auto"/>
                            <w:right w:val="none" w:sz="0" w:space="0" w:color="auto"/>
                          </w:divBdr>
                          <w:divsChild>
                            <w:div w:id="1419593355">
                              <w:marLeft w:val="0"/>
                              <w:marRight w:val="0"/>
                              <w:marTop w:val="0"/>
                              <w:marBottom w:val="0"/>
                              <w:divBdr>
                                <w:top w:val="none" w:sz="0" w:space="0" w:color="auto"/>
                                <w:left w:val="none" w:sz="0" w:space="0" w:color="auto"/>
                                <w:bottom w:val="none" w:sz="0" w:space="0" w:color="auto"/>
                                <w:right w:val="none" w:sz="0" w:space="0" w:color="auto"/>
                              </w:divBdr>
                              <w:divsChild>
                                <w:div w:id="1346398901">
                                  <w:marLeft w:val="0"/>
                                  <w:marRight w:val="0"/>
                                  <w:marTop w:val="0"/>
                                  <w:marBottom w:val="0"/>
                                  <w:divBdr>
                                    <w:top w:val="none" w:sz="0" w:space="0" w:color="auto"/>
                                    <w:left w:val="none" w:sz="0" w:space="0" w:color="auto"/>
                                    <w:bottom w:val="none" w:sz="0" w:space="0" w:color="auto"/>
                                    <w:right w:val="none" w:sz="0" w:space="0" w:color="auto"/>
                                  </w:divBdr>
                                  <w:divsChild>
                                    <w:div w:id="12328842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908638">
      <w:bodyDiv w:val="1"/>
      <w:marLeft w:val="0"/>
      <w:marRight w:val="0"/>
      <w:marTop w:val="0"/>
      <w:marBottom w:val="0"/>
      <w:divBdr>
        <w:top w:val="none" w:sz="0" w:space="0" w:color="auto"/>
        <w:left w:val="none" w:sz="0" w:space="0" w:color="auto"/>
        <w:bottom w:val="none" w:sz="0" w:space="0" w:color="auto"/>
        <w:right w:val="none" w:sz="0" w:space="0" w:color="auto"/>
      </w:divBdr>
      <w:divsChild>
        <w:div w:id="853494521">
          <w:marLeft w:val="0"/>
          <w:marRight w:val="0"/>
          <w:marTop w:val="0"/>
          <w:marBottom w:val="0"/>
          <w:divBdr>
            <w:top w:val="none" w:sz="0" w:space="0" w:color="auto"/>
            <w:left w:val="none" w:sz="0" w:space="0" w:color="auto"/>
            <w:bottom w:val="none" w:sz="0" w:space="0" w:color="auto"/>
            <w:right w:val="none" w:sz="0" w:space="0" w:color="auto"/>
          </w:divBdr>
          <w:divsChild>
            <w:div w:id="1512985854">
              <w:marLeft w:val="0"/>
              <w:marRight w:val="0"/>
              <w:marTop w:val="0"/>
              <w:marBottom w:val="0"/>
              <w:divBdr>
                <w:top w:val="none" w:sz="0" w:space="0" w:color="auto"/>
                <w:left w:val="none" w:sz="0" w:space="0" w:color="auto"/>
                <w:bottom w:val="none" w:sz="0" w:space="0" w:color="auto"/>
                <w:right w:val="none" w:sz="0" w:space="0" w:color="auto"/>
              </w:divBdr>
              <w:divsChild>
                <w:div w:id="601258155">
                  <w:marLeft w:val="0"/>
                  <w:marRight w:val="0"/>
                  <w:marTop w:val="0"/>
                  <w:marBottom w:val="0"/>
                  <w:divBdr>
                    <w:top w:val="none" w:sz="0" w:space="0" w:color="auto"/>
                    <w:left w:val="none" w:sz="0" w:space="0" w:color="auto"/>
                    <w:bottom w:val="none" w:sz="0" w:space="0" w:color="auto"/>
                    <w:right w:val="none" w:sz="0" w:space="0" w:color="auto"/>
                  </w:divBdr>
                  <w:divsChild>
                    <w:div w:id="640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2325">
          <w:marLeft w:val="0"/>
          <w:marRight w:val="0"/>
          <w:marTop w:val="0"/>
          <w:marBottom w:val="0"/>
          <w:divBdr>
            <w:top w:val="none" w:sz="0" w:space="0" w:color="auto"/>
            <w:left w:val="none" w:sz="0" w:space="0" w:color="auto"/>
            <w:bottom w:val="none" w:sz="0" w:space="0" w:color="auto"/>
            <w:right w:val="none" w:sz="0" w:space="0" w:color="auto"/>
          </w:divBdr>
          <w:divsChild>
            <w:div w:id="145704264">
              <w:marLeft w:val="0"/>
              <w:marRight w:val="0"/>
              <w:marTop w:val="0"/>
              <w:marBottom w:val="0"/>
              <w:divBdr>
                <w:top w:val="none" w:sz="0" w:space="0" w:color="auto"/>
                <w:left w:val="none" w:sz="0" w:space="0" w:color="auto"/>
                <w:bottom w:val="none" w:sz="0" w:space="0" w:color="auto"/>
                <w:right w:val="none" w:sz="0" w:space="0" w:color="auto"/>
              </w:divBdr>
              <w:divsChild>
                <w:div w:id="171800371">
                  <w:marLeft w:val="0"/>
                  <w:marRight w:val="0"/>
                  <w:marTop w:val="0"/>
                  <w:marBottom w:val="0"/>
                  <w:divBdr>
                    <w:top w:val="none" w:sz="0" w:space="0" w:color="auto"/>
                    <w:left w:val="none" w:sz="0" w:space="0" w:color="auto"/>
                    <w:bottom w:val="none" w:sz="0" w:space="0" w:color="auto"/>
                    <w:right w:val="none" w:sz="0" w:space="0" w:color="auto"/>
                  </w:divBdr>
                  <w:divsChild>
                    <w:div w:id="2143498501">
                      <w:marLeft w:val="0"/>
                      <w:marRight w:val="0"/>
                      <w:marTop w:val="0"/>
                      <w:marBottom w:val="0"/>
                      <w:divBdr>
                        <w:top w:val="none" w:sz="0" w:space="0" w:color="auto"/>
                        <w:left w:val="none" w:sz="0" w:space="0" w:color="auto"/>
                        <w:bottom w:val="none" w:sz="0" w:space="0" w:color="auto"/>
                        <w:right w:val="none" w:sz="0" w:space="0" w:color="auto"/>
                      </w:divBdr>
                      <w:divsChild>
                        <w:div w:id="1285431518">
                          <w:marLeft w:val="0"/>
                          <w:marRight w:val="0"/>
                          <w:marTop w:val="0"/>
                          <w:marBottom w:val="0"/>
                          <w:divBdr>
                            <w:top w:val="none" w:sz="0" w:space="0" w:color="auto"/>
                            <w:left w:val="none" w:sz="0" w:space="0" w:color="auto"/>
                            <w:bottom w:val="none" w:sz="0" w:space="0" w:color="auto"/>
                            <w:right w:val="none" w:sz="0" w:space="0" w:color="auto"/>
                          </w:divBdr>
                          <w:divsChild>
                            <w:div w:id="1178421723">
                              <w:marLeft w:val="0"/>
                              <w:marRight w:val="0"/>
                              <w:marTop w:val="0"/>
                              <w:marBottom w:val="0"/>
                              <w:divBdr>
                                <w:top w:val="none" w:sz="0" w:space="0" w:color="auto"/>
                                <w:left w:val="none" w:sz="0" w:space="0" w:color="auto"/>
                                <w:bottom w:val="none" w:sz="0" w:space="0" w:color="auto"/>
                                <w:right w:val="none" w:sz="0" w:space="0" w:color="auto"/>
                              </w:divBdr>
                              <w:divsChild>
                                <w:div w:id="1716587019">
                                  <w:marLeft w:val="0"/>
                                  <w:marRight w:val="0"/>
                                  <w:marTop w:val="0"/>
                                  <w:marBottom w:val="0"/>
                                  <w:divBdr>
                                    <w:top w:val="none" w:sz="0" w:space="0" w:color="auto"/>
                                    <w:left w:val="none" w:sz="0" w:space="0" w:color="auto"/>
                                    <w:bottom w:val="none" w:sz="0" w:space="0" w:color="auto"/>
                                    <w:right w:val="none" w:sz="0" w:space="0" w:color="auto"/>
                                  </w:divBdr>
                                  <w:divsChild>
                                    <w:div w:id="1186676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0025893">
                              <w:marLeft w:val="300"/>
                              <w:marRight w:val="0"/>
                              <w:marTop w:val="300"/>
                              <w:marBottom w:val="0"/>
                              <w:divBdr>
                                <w:top w:val="none" w:sz="0" w:space="0" w:color="auto"/>
                                <w:left w:val="none" w:sz="0" w:space="0" w:color="auto"/>
                                <w:bottom w:val="none" w:sz="0" w:space="0" w:color="auto"/>
                                <w:right w:val="none" w:sz="0" w:space="0" w:color="auto"/>
                              </w:divBdr>
                              <w:divsChild>
                                <w:div w:id="2066173088">
                                  <w:marLeft w:val="0"/>
                                  <w:marRight w:val="0"/>
                                  <w:marTop w:val="0"/>
                                  <w:marBottom w:val="0"/>
                                  <w:divBdr>
                                    <w:top w:val="none" w:sz="0" w:space="0" w:color="auto"/>
                                    <w:left w:val="none" w:sz="0" w:space="0" w:color="auto"/>
                                    <w:bottom w:val="none" w:sz="0" w:space="0" w:color="auto"/>
                                    <w:right w:val="none" w:sz="0" w:space="0" w:color="auto"/>
                                  </w:divBdr>
                                  <w:divsChild>
                                    <w:div w:id="253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2380">
                      <w:marLeft w:val="0"/>
                      <w:marRight w:val="0"/>
                      <w:marTop w:val="0"/>
                      <w:marBottom w:val="0"/>
                      <w:divBdr>
                        <w:top w:val="none" w:sz="0" w:space="0" w:color="auto"/>
                        <w:left w:val="none" w:sz="0" w:space="0" w:color="auto"/>
                        <w:bottom w:val="none" w:sz="0" w:space="0" w:color="auto"/>
                        <w:right w:val="none" w:sz="0" w:space="0" w:color="auto"/>
                      </w:divBdr>
                      <w:divsChild>
                        <w:div w:id="1079595904">
                          <w:marLeft w:val="0"/>
                          <w:marRight w:val="0"/>
                          <w:marTop w:val="0"/>
                          <w:marBottom w:val="0"/>
                          <w:divBdr>
                            <w:top w:val="none" w:sz="0" w:space="0" w:color="auto"/>
                            <w:left w:val="none" w:sz="0" w:space="0" w:color="auto"/>
                            <w:bottom w:val="none" w:sz="0" w:space="0" w:color="auto"/>
                            <w:right w:val="none" w:sz="0" w:space="0" w:color="auto"/>
                          </w:divBdr>
                          <w:divsChild>
                            <w:div w:id="1597054881">
                              <w:marLeft w:val="0"/>
                              <w:marRight w:val="0"/>
                              <w:marTop w:val="0"/>
                              <w:marBottom w:val="0"/>
                              <w:divBdr>
                                <w:top w:val="none" w:sz="0" w:space="0" w:color="auto"/>
                                <w:left w:val="none" w:sz="0" w:space="0" w:color="auto"/>
                                <w:bottom w:val="none" w:sz="0" w:space="0" w:color="auto"/>
                                <w:right w:val="none" w:sz="0" w:space="0" w:color="auto"/>
                              </w:divBdr>
                              <w:divsChild>
                                <w:div w:id="541018049">
                                  <w:marLeft w:val="0"/>
                                  <w:marRight w:val="0"/>
                                  <w:marTop w:val="0"/>
                                  <w:marBottom w:val="0"/>
                                  <w:divBdr>
                                    <w:top w:val="none" w:sz="0" w:space="0" w:color="auto"/>
                                    <w:left w:val="none" w:sz="0" w:space="0" w:color="auto"/>
                                    <w:bottom w:val="none" w:sz="0" w:space="0" w:color="auto"/>
                                    <w:right w:val="none" w:sz="0" w:space="0" w:color="auto"/>
                                  </w:divBdr>
                                  <w:divsChild>
                                    <w:div w:id="914437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876004">
                              <w:marLeft w:val="300"/>
                              <w:marRight w:val="0"/>
                              <w:marTop w:val="300"/>
                              <w:marBottom w:val="0"/>
                              <w:divBdr>
                                <w:top w:val="none" w:sz="0" w:space="0" w:color="auto"/>
                                <w:left w:val="none" w:sz="0" w:space="0" w:color="auto"/>
                                <w:bottom w:val="none" w:sz="0" w:space="0" w:color="auto"/>
                                <w:right w:val="none" w:sz="0" w:space="0" w:color="auto"/>
                              </w:divBdr>
                              <w:divsChild>
                                <w:div w:id="1147011242">
                                  <w:marLeft w:val="0"/>
                                  <w:marRight w:val="0"/>
                                  <w:marTop w:val="0"/>
                                  <w:marBottom w:val="0"/>
                                  <w:divBdr>
                                    <w:top w:val="none" w:sz="0" w:space="0" w:color="auto"/>
                                    <w:left w:val="none" w:sz="0" w:space="0" w:color="auto"/>
                                    <w:bottom w:val="none" w:sz="0" w:space="0" w:color="auto"/>
                                    <w:right w:val="none" w:sz="0" w:space="0" w:color="auto"/>
                                  </w:divBdr>
                                  <w:divsChild>
                                    <w:div w:id="18261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3359">
                      <w:marLeft w:val="0"/>
                      <w:marRight w:val="0"/>
                      <w:marTop w:val="0"/>
                      <w:marBottom w:val="0"/>
                      <w:divBdr>
                        <w:top w:val="none" w:sz="0" w:space="0" w:color="auto"/>
                        <w:left w:val="none" w:sz="0" w:space="0" w:color="auto"/>
                        <w:bottom w:val="none" w:sz="0" w:space="0" w:color="auto"/>
                        <w:right w:val="none" w:sz="0" w:space="0" w:color="auto"/>
                      </w:divBdr>
                      <w:divsChild>
                        <w:div w:id="1767993119">
                          <w:marLeft w:val="0"/>
                          <w:marRight w:val="0"/>
                          <w:marTop w:val="0"/>
                          <w:marBottom w:val="0"/>
                          <w:divBdr>
                            <w:top w:val="none" w:sz="0" w:space="0" w:color="auto"/>
                            <w:left w:val="none" w:sz="0" w:space="0" w:color="auto"/>
                            <w:bottom w:val="none" w:sz="0" w:space="0" w:color="auto"/>
                            <w:right w:val="none" w:sz="0" w:space="0" w:color="auto"/>
                          </w:divBdr>
                          <w:divsChild>
                            <w:div w:id="1494686321">
                              <w:marLeft w:val="0"/>
                              <w:marRight w:val="0"/>
                              <w:marTop w:val="0"/>
                              <w:marBottom w:val="0"/>
                              <w:divBdr>
                                <w:top w:val="none" w:sz="0" w:space="0" w:color="auto"/>
                                <w:left w:val="none" w:sz="0" w:space="0" w:color="auto"/>
                                <w:bottom w:val="none" w:sz="0" w:space="0" w:color="auto"/>
                                <w:right w:val="none" w:sz="0" w:space="0" w:color="auto"/>
                              </w:divBdr>
                              <w:divsChild>
                                <w:div w:id="1809127338">
                                  <w:marLeft w:val="0"/>
                                  <w:marRight w:val="0"/>
                                  <w:marTop w:val="0"/>
                                  <w:marBottom w:val="0"/>
                                  <w:divBdr>
                                    <w:top w:val="none" w:sz="0" w:space="0" w:color="auto"/>
                                    <w:left w:val="none" w:sz="0" w:space="0" w:color="auto"/>
                                    <w:bottom w:val="none" w:sz="0" w:space="0" w:color="auto"/>
                                    <w:right w:val="none" w:sz="0" w:space="0" w:color="auto"/>
                                  </w:divBdr>
                                  <w:divsChild>
                                    <w:div w:id="1851138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583775">
                              <w:marLeft w:val="300"/>
                              <w:marRight w:val="0"/>
                              <w:marTop w:val="300"/>
                              <w:marBottom w:val="0"/>
                              <w:divBdr>
                                <w:top w:val="none" w:sz="0" w:space="0" w:color="auto"/>
                                <w:left w:val="none" w:sz="0" w:space="0" w:color="auto"/>
                                <w:bottom w:val="none" w:sz="0" w:space="0" w:color="auto"/>
                                <w:right w:val="none" w:sz="0" w:space="0" w:color="auto"/>
                              </w:divBdr>
                              <w:divsChild>
                                <w:div w:id="1543402155">
                                  <w:marLeft w:val="0"/>
                                  <w:marRight w:val="0"/>
                                  <w:marTop w:val="0"/>
                                  <w:marBottom w:val="0"/>
                                  <w:divBdr>
                                    <w:top w:val="none" w:sz="0" w:space="0" w:color="auto"/>
                                    <w:left w:val="none" w:sz="0" w:space="0" w:color="auto"/>
                                    <w:bottom w:val="none" w:sz="0" w:space="0" w:color="auto"/>
                                    <w:right w:val="none" w:sz="0" w:space="0" w:color="auto"/>
                                  </w:divBdr>
                                  <w:divsChild>
                                    <w:div w:id="17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69739">
                      <w:marLeft w:val="0"/>
                      <w:marRight w:val="0"/>
                      <w:marTop w:val="0"/>
                      <w:marBottom w:val="0"/>
                      <w:divBdr>
                        <w:top w:val="none" w:sz="0" w:space="0" w:color="auto"/>
                        <w:left w:val="none" w:sz="0" w:space="0" w:color="auto"/>
                        <w:bottom w:val="none" w:sz="0" w:space="0" w:color="auto"/>
                        <w:right w:val="none" w:sz="0" w:space="0" w:color="auto"/>
                      </w:divBdr>
                      <w:divsChild>
                        <w:div w:id="1705404184">
                          <w:marLeft w:val="0"/>
                          <w:marRight w:val="0"/>
                          <w:marTop w:val="0"/>
                          <w:marBottom w:val="0"/>
                          <w:divBdr>
                            <w:top w:val="none" w:sz="0" w:space="0" w:color="auto"/>
                            <w:left w:val="none" w:sz="0" w:space="0" w:color="auto"/>
                            <w:bottom w:val="none" w:sz="0" w:space="0" w:color="auto"/>
                            <w:right w:val="none" w:sz="0" w:space="0" w:color="auto"/>
                          </w:divBdr>
                          <w:divsChild>
                            <w:div w:id="1095903502">
                              <w:marLeft w:val="0"/>
                              <w:marRight w:val="0"/>
                              <w:marTop w:val="0"/>
                              <w:marBottom w:val="0"/>
                              <w:divBdr>
                                <w:top w:val="none" w:sz="0" w:space="0" w:color="auto"/>
                                <w:left w:val="none" w:sz="0" w:space="0" w:color="auto"/>
                                <w:bottom w:val="none" w:sz="0" w:space="0" w:color="auto"/>
                                <w:right w:val="none" w:sz="0" w:space="0" w:color="auto"/>
                              </w:divBdr>
                              <w:divsChild>
                                <w:div w:id="1236625687">
                                  <w:marLeft w:val="0"/>
                                  <w:marRight w:val="0"/>
                                  <w:marTop w:val="0"/>
                                  <w:marBottom w:val="0"/>
                                  <w:divBdr>
                                    <w:top w:val="none" w:sz="0" w:space="0" w:color="auto"/>
                                    <w:left w:val="none" w:sz="0" w:space="0" w:color="auto"/>
                                    <w:bottom w:val="none" w:sz="0" w:space="0" w:color="auto"/>
                                    <w:right w:val="none" w:sz="0" w:space="0" w:color="auto"/>
                                  </w:divBdr>
                                  <w:divsChild>
                                    <w:div w:id="334274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7022169">
                              <w:marLeft w:val="300"/>
                              <w:marRight w:val="0"/>
                              <w:marTop w:val="300"/>
                              <w:marBottom w:val="0"/>
                              <w:divBdr>
                                <w:top w:val="none" w:sz="0" w:space="0" w:color="auto"/>
                                <w:left w:val="none" w:sz="0" w:space="0" w:color="auto"/>
                                <w:bottom w:val="none" w:sz="0" w:space="0" w:color="auto"/>
                                <w:right w:val="none" w:sz="0" w:space="0" w:color="auto"/>
                              </w:divBdr>
                              <w:divsChild>
                                <w:div w:id="288555374">
                                  <w:marLeft w:val="0"/>
                                  <w:marRight w:val="0"/>
                                  <w:marTop w:val="0"/>
                                  <w:marBottom w:val="0"/>
                                  <w:divBdr>
                                    <w:top w:val="none" w:sz="0" w:space="0" w:color="auto"/>
                                    <w:left w:val="none" w:sz="0" w:space="0" w:color="auto"/>
                                    <w:bottom w:val="none" w:sz="0" w:space="0" w:color="auto"/>
                                    <w:right w:val="none" w:sz="0" w:space="0" w:color="auto"/>
                                  </w:divBdr>
                                  <w:divsChild>
                                    <w:div w:id="682361943">
                                      <w:marLeft w:val="0"/>
                                      <w:marRight w:val="0"/>
                                      <w:marTop w:val="0"/>
                                      <w:marBottom w:val="0"/>
                                      <w:divBdr>
                                        <w:top w:val="none" w:sz="0" w:space="0" w:color="auto"/>
                                        <w:left w:val="none" w:sz="0" w:space="0" w:color="auto"/>
                                        <w:bottom w:val="none" w:sz="0" w:space="0" w:color="auto"/>
                                        <w:right w:val="none" w:sz="0" w:space="0" w:color="auto"/>
                                      </w:divBdr>
                                      <w:divsChild>
                                        <w:div w:id="1395857654">
                                          <w:marLeft w:val="0"/>
                                          <w:marRight w:val="0"/>
                                          <w:marTop w:val="0"/>
                                          <w:marBottom w:val="0"/>
                                          <w:divBdr>
                                            <w:top w:val="none" w:sz="0" w:space="0" w:color="auto"/>
                                            <w:left w:val="none" w:sz="0" w:space="0" w:color="auto"/>
                                            <w:bottom w:val="none" w:sz="0" w:space="0" w:color="auto"/>
                                            <w:right w:val="none" w:sz="0" w:space="0" w:color="auto"/>
                                          </w:divBdr>
                                          <w:divsChild>
                                            <w:div w:id="1939946279">
                                              <w:marLeft w:val="0"/>
                                              <w:marRight w:val="0"/>
                                              <w:marTop w:val="0"/>
                                              <w:marBottom w:val="0"/>
                                              <w:divBdr>
                                                <w:top w:val="single" w:sz="2" w:space="0" w:color="AAAAAA"/>
                                                <w:left w:val="single" w:sz="6" w:space="0" w:color="AAAAAA"/>
                                                <w:bottom w:val="single" w:sz="2" w:space="0" w:color="AAAAAA"/>
                                                <w:right w:val="single" w:sz="6" w:space="0" w:color="AAAAAA"/>
                                              </w:divBdr>
                                              <w:divsChild>
                                                <w:div w:id="232393838">
                                                  <w:marLeft w:val="0"/>
                                                  <w:marRight w:val="0"/>
                                                  <w:marTop w:val="0"/>
                                                  <w:marBottom w:val="0"/>
                                                  <w:divBdr>
                                                    <w:top w:val="none" w:sz="0" w:space="0" w:color="auto"/>
                                                    <w:left w:val="none" w:sz="0" w:space="0" w:color="auto"/>
                                                    <w:bottom w:val="none" w:sz="0" w:space="0" w:color="auto"/>
                                                    <w:right w:val="none" w:sz="0" w:space="0" w:color="auto"/>
                                                  </w:divBdr>
                                                  <w:divsChild>
                                                    <w:div w:id="1893883327">
                                                      <w:marLeft w:val="0"/>
                                                      <w:marRight w:val="0"/>
                                                      <w:marTop w:val="0"/>
                                                      <w:marBottom w:val="0"/>
                                                      <w:divBdr>
                                                        <w:top w:val="none" w:sz="0" w:space="0" w:color="auto"/>
                                                        <w:left w:val="none" w:sz="0" w:space="0" w:color="auto"/>
                                                        <w:bottom w:val="none" w:sz="0" w:space="0" w:color="auto"/>
                                                        <w:right w:val="none" w:sz="0" w:space="0" w:color="auto"/>
                                                      </w:divBdr>
                                                      <w:divsChild>
                                                        <w:div w:id="756903480">
                                                          <w:marLeft w:val="0"/>
                                                          <w:marRight w:val="0"/>
                                                          <w:marTop w:val="0"/>
                                                          <w:marBottom w:val="0"/>
                                                          <w:divBdr>
                                                            <w:top w:val="none" w:sz="0" w:space="0" w:color="auto"/>
                                                            <w:left w:val="none" w:sz="0" w:space="0" w:color="auto"/>
                                                            <w:bottom w:val="none" w:sz="0" w:space="0" w:color="auto"/>
                                                            <w:right w:val="none" w:sz="0" w:space="0" w:color="auto"/>
                                                          </w:divBdr>
                                                          <w:divsChild>
                                                            <w:div w:id="5815698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35922">
                      <w:marLeft w:val="0"/>
                      <w:marRight w:val="0"/>
                      <w:marTop w:val="0"/>
                      <w:marBottom w:val="0"/>
                      <w:divBdr>
                        <w:top w:val="none" w:sz="0" w:space="0" w:color="auto"/>
                        <w:left w:val="none" w:sz="0" w:space="0" w:color="auto"/>
                        <w:bottom w:val="none" w:sz="0" w:space="0" w:color="auto"/>
                        <w:right w:val="none" w:sz="0" w:space="0" w:color="auto"/>
                      </w:divBdr>
                      <w:divsChild>
                        <w:div w:id="1634822700">
                          <w:marLeft w:val="0"/>
                          <w:marRight w:val="0"/>
                          <w:marTop w:val="0"/>
                          <w:marBottom w:val="0"/>
                          <w:divBdr>
                            <w:top w:val="none" w:sz="0" w:space="0" w:color="auto"/>
                            <w:left w:val="none" w:sz="0" w:space="0" w:color="auto"/>
                            <w:bottom w:val="none" w:sz="0" w:space="0" w:color="auto"/>
                            <w:right w:val="none" w:sz="0" w:space="0" w:color="auto"/>
                          </w:divBdr>
                          <w:divsChild>
                            <w:div w:id="913784586">
                              <w:marLeft w:val="0"/>
                              <w:marRight w:val="0"/>
                              <w:marTop w:val="0"/>
                              <w:marBottom w:val="0"/>
                              <w:divBdr>
                                <w:top w:val="none" w:sz="0" w:space="0" w:color="auto"/>
                                <w:left w:val="none" w:sz="0" w:space="0" w:color="auto"/>
                                <w:bottom w:val="none" w:sz="0" w:space="0" w:color="auto"/>
                                <w:right w:val="none" w:sz="0" w:space="0" w:color="auto"/>
                              </w:divBdr>
                              <w:divsChild>
                                <w:div w:id="1465150453">
                                  <w:marLeft w:val="0"/>
                                  <w:marRight w:val="0"/>
                                  <w:marTop w:val="0"/>
                                  <w:marBottom w:val="0"/>
                                  <w:divBdr>
                                    <w:top w:val="none" w:sz="0" w:space="0" w:color="auto"/>
                                    <w:left w:val="none" w:sz="0" w:space="0" w:color="auto"/>
                                    <w:bottom w:val="none" w:sz="0" w:space="0" w:color="auto"/>
                                    <w:right w:val="none" w:sz="0" w:space="0" w:color="auto"/>
                                  </w:divBdr>
                                  <w:divsChild>
                                    <w:div w:id="1659074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9359430">
                              <w:marLeft w:val="300"/>
                              <w:marRight w:val="0"/>
                              <w:marTop w:val="300"/>
                              <w:marBottom w:val="0"/>
                              <w:divBdr>
                                <w:top w:val="none" w:sz="0" w:space="0" w:color="auto"/>
                                <w:left w:val="none" w:sz="0" w:space="0" w:color="auto"/>
                                <w:bottom w:val="none" w:sz="0" w:space="0" w:color="auto"/>
                                <w:right w:val="none" w:sz="0" w:space="0" w:color="auto"/>
                              </w:divBdr>
                              <w:divsChild>
                                <w:div w:id="866913111">
                                  <w:marLeft w:val="0"/>
                                  <w:marRight w:val="0"/>
                                  <w:marTop w:val="0"/>
                                  <w:marBottom w:val="0"/>
                                  <w:divBdr>
                                    <w:top w:val="none" w:sz="0" w:space="0" w:color="auto"/>
                                    <w:left w:val="none" w:sz="0" w:space="0" w:color="auto"/>
                                    <w:bottom w:val="none" w:sz="0" w:space="0" w:color="auto"/>
                                    <w:right w:val="none" w:sz="0" w:space="0" w:color="auto"/>
                                  </w:divBdr>
                                  <w:divsChild>
                                    <w:div w:id="1813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81848">
                      <w:marLeft w:val="0"/>
                      <w:marRight w:val="0"/>
                      <w:marTop w:val="0"/>
                      <w:marBottom w:val="0"/>
                      <w:divBdr>
                        <w:top w:val="none" w:sz="0" w:space="0" w:color="auto"/>
                        <w:left w:val="none" w:sz="0" w:space="0" w:color="auto"/>
                        <w:bottom w:val="none" w:sz="0" w:space="0" w:color="auto"/>
                        <w:right w:val="none" w:sz="0" w:space="0" w:color="auto"/>
                      </w:divBdr>
                      <w:divsChild>
                        <w:div w:id="140854140">
                          <w:marLeft w:val="0"/>
                          <w:marRight w:val="0"/>
                          <w:marTop w:val="0"/>
                          <w:marBottom w:val="0"/>
                          <w:divBdr>
                            <w:top w:val="none" w:sz="0" w:space="0" w:color="auto"/>
                            <w:left w:val="none" w:sz="0" w:space="0" w:color="auto"/>
                            <w:bottom w:val="none" w:sz="0" w:space="0" w:color="auto"/>
                            <w:right w:val="none" w:sz="0" w:space="0" w:color="auto"/>
                          </w:divBdr>
                          <w:divsChild>
                            <w:div w:id="1690831818">
                              <w:marLeft w:val="0"/>
                              <w:marRight w:val="0"/>
                              <w:marTop w:val="0"/>
                              <w:marBottom w:val="0"/>
                              <w:divBdr>
                                <w:top w:val="none" w:sz="0" w:space="0" w:color="auto"/>
                                <w:left w:val="none" w:sz="0" w:space="0" w:color="auto"/>
                                <w:bottom w:val="none" w:sz="0" w:space="0" w:color="auto"/>
                                <w:right w:val="none" w:sz="0" w:space="0" w:color="auto"/>
                              </w:divBdr>
                              <w:divsChild>
                                <w:div w:id="688332915">
                                  <w:marLeft w:val="0"/>
                                  <w:marRight w:val="0"/>
                                  <w:marTop w:val="0"/>
                                  <w:marBottom w:val="0"/>
                                  <w:divBdr>
                                    <w:top w:val="none" w:sz="0" w:space="0" w:color="auto"/>
                                    <w:left w:val="none" w:sz="0" w:space="0" w:color="auto"/>
                                    <w:bottom w:val="none" w:sz="0" w:space="0" w:color="auto"/>
                                    <w:right w:val="none" w:sz="0" w:space="0" w:color="auto"/>
                                  </w:divBdr>
                                  <w:divsChild>
                                    <w:div w:id="738527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3618469">
                              <w:marLeft w:val="300"/>
                              <w:marRight w:val="0"/>
                              <w:marTop w:val="300"/>
                              <w:marBottom w:val="0"/>
                              <w:divBdr>
                                <w:top w:val="none" w:sz="0" w:space="0" w:color="auto"/>
                                <w:left w:val="none" w:sz="0" w:space="0" w:color="auto"/>
                                <w:bottom w:val="none" w:sz="0" w:space="0" w:color="auto"/>
                                <w:right w:val="none" w:sz="0" w:space="0" w:color="auto"/>
                              </w:divBdr>
                              <w:divsChild>
                                <w:div w:id="1424302334">
                                  <w:marLeft w:val="0"/>
                                  <w:marRight w:val="0"/>
                                  <w:marTop w:val="0"/>
                                  <w:marBottom w:val="0"/>
                                  <w:divBdr>
                                    <w:top w:val="none" w:sz="0" w:space="0" w:color="auto"/>
                                    <w:left w:val="none" w:sz="0" w:space="0" w:color="auto"/>
                                    <w:bottom w:val="none" w:sz="0" w:space="0" w:color="auto"/>
                                    <w:right w:val="none" w:sz="0" w:space="0" w:color="auto"/>
                                  </w:divBdr>
                                  <w:divsChild>
                                    <w:div w:id="1255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402">
                      <w:marLeft w:val="0"/>
                      <w:marRight w:val="0"/>
                      <w:marTop w:val="0"/>
                      <w:marBottom w:val="0"/>
                      <w:divBdr>
                        <w:top w:val="none" w:sz="0" w:space="0" w:color="auto"/>
                        <w:left w:val="none" w:sz="0" w:space="0" w:color="auto"/>
                        <w:bottom w:val="none" w:sz="0" w:space="0" w:color="auto"/>
                        <w:right w:val="none" w:sz="0" w:space="0" w:color="auto"/>
                      </w:divBdr>
                      <w:divsChild>
                        <w:div w:id="984966982">
                          <w:marLeft w:val="0"/>
                          <w:marRight w:val="0"/>
                          <w:marTop w:val="0"/>
                          <w:marBottom w:val="0"/>
                          <w:divBdr>
                            <w:top w:val="none" w:sz="0" w:space="0" w:color="auto"/>
                            <w:left w:val="none" w:sz="0" w:space="0" w:color="auto"/>
                            <w:bottom w:val="none" w:sz="0" w:space="0" w:color="auto"/>
                            <w:right w:val="none" w:sz="0" w:space="0" w:color="auto"/>
                          </w:divBdr>
                          <w:divsChild>
                            <w:div w:id="1570388074">
                              <w:marLeft w:val="0"/>
                              <w:marRight w:val="0"/>
                              <w:marTop w:val="0"/>
                              <w:marBottom w:val="0"/>
                              <w:divBdr>
                                <w:top w:val="none" w:sz="0" w:space="0" w:color="auto"/>
                                <w:left w:val="none" w:sz="0" w:space="0" w:color="auto"/>
                                <w:bottom w:val="none" w:sz="0" w:space="0" w:color="auto"/>
                                <w:right w:val="none" w:sz="0" w:space="0" w:color="auto"/>
                              </w:divBdr>
                              <w:divsChild>
                                <w:div w:id="626086039">
                                  <w:marLeft w:val="0"/>
                                  <w:marRight w:val="0"/>
                                  <w:marTop w:val="0"/>
                                  <w:marBottom w:val="0"/>
                                  <w:divBdr>
                                    <w:top w:val="none" w:sz="0" w:space="0" w:color="auto"/>
                                    <w:left w:val="none" w:sz="0" w:space="0" w:color="auto"/>
                                    <w:bottom w:val="none" w:sz="0" w:space="0" w:color="auto"/>
                                    <w:right w:val="none" w:sz="0" w:space="0" w:color="auto"/>
                                  </w:divBdr>
                                  <w:divsChild>
                                    <w:div w:id="1195464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7295873">
                              <w:marLeft w:val="300"/>
                              <w:marRight w:val="0"/>
                              <w:marTop w:val="300"/>
                              <w:marBottom w:val="0"/>
                              <w:divBdr>
                                <w:top w:val="none" w:sz="0" w:space="0" w:color="auto"/>
                                <w:left w:val="none" w:sz="0" w:space="0" w:color="auto"/>
                                <w:bottom w:val="none" w:sz="0" w:space="0" w:color="auto"/>
                                <w:right w:val="none" w:sz="0" w:space="0" w:color="auto"/>
                              </w:divBdr>
                              <w:divsChild>
                                <w:div w:id="116458683">
                                  <w:marLeft w:val="0"/>
                                  <w:marRight w:val="0"/>
                                  <w:marTop w:val="0"/>
                                  <w:marBottom w:val="0"/>
                                  <w:divBdr>
                                    <w:top w:val="none" w:sz="0" w:space="0" w:color="auto"/>
                                    <w:left w:val="none" w:sz="0" w:space="0" w:color="auto"/>
                                    <w:bottom w:val="none" w:sz="0" w:space="0" w:color="auto"/>
                                    <w:right w:val="none" w:sz="0" w:space="0" w:color="auto"/>
                                  </w:divBdr>
                                  <w:divsChild>
                                    <w:div w:id="405495514">
                                      <w:marLeft w:val="0"/>
                                      <w:marRight w:val="450"/>
                                      <w:marTop w:val="0"/>
                                      <w:marBottom w:val="0"/>
                                      <w:divBdr>
                                        <w:top w:val="none" w:sz="0" w:space="0" w:color="auto"/>
                                        <w:left w:val="none" w:sz="0" w:space="0" w:color="auto"/>
                                        <w:bottom w:val="none" w:sz="0" w:space="0" w:color="auto"/>
                                        <w:right w:val="none" w:sz="0" w:space="0" w:color="auto"/>
                                      </w:divBdr>
                                      <w:divsChild>
                                        <w:div w:id="1567908538">
                                          <w:marLeft w:val="0"/>
                                          <w:marRight w:val="0"/>
                                          <w:marTop w:val="0"/>
                                          <w:marBottom w:val="0"/>
                                          <w:divBdr>
                                            <w:top w:val="none" w:sz="0" w:space="0" w:color="auto"/>
                                            <w:left w:val="none" w:sz="0" w:space="0" w:color="auto"/>
                                            <w:bottom w:val="none" w:sz="0" w:space="0" w:color="auto"/>
                                            <w:right w:val="none" w:sz="0" w:space="0" w:color="auto"/>
                                          </w:divBdr>
                                        </w:div>
                                      </w:divsChild>
                                    </w:div>
                                    <w:div w:id="2122727285">
                                      <w:marLeft w:val="0"/>
                                      <w:marRight w:val="450"/>
                                      <w:marTop w:val="300"/>
                                      <w:marBottom w:val="0"/>
                                      <w:divBdr>
                                        <w:top w:val="none" w:sz="0" w:space="0" w:color="auto"/>
                                        <w:left w:val="none" w:sz="0" w:space="0" w:color="auto"/>
                                        <w:bottom w:val="none" w:sz="0" w:space="0" w:color="auto"/>
                                        <w:right w:val="none" w:sz="0" w:space="0" w:color="auto"/>
                                      </w:divBdr>
                                      <w:divsChild>
                                        <w:div w:id="18039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2860">
                      <w:marLeft w:val="0"/>
                      <w:marRight w:val="0"/>
                      <w:marTop w:val="0"/>
                      <w:marBottom w:val="0"/>
                      <w:divBdr>
                        <w:top w:val="none" w:sz="0" w:space="0" w:color="auto"/>
                        <w:left w:val="none" w:sz="0" w:space="0" w:color="auto"/>
                        <w:bottom w:val="none" w:sz="0" w:space="0" w:color="auto"/>
                        <w:right w:val="none" w:sz="0" w:space="0" w:color="auto"/>
                      </w:divBdr>
                      <w:divsChild>
                        <w:div w:id="1065647182">
                          <w:marLeft w:val="0"/>
                          <w:marRight w:val="0"/>
                          <w:marTop w:val="0"/>
                          <w:marBottom w:val="0"/>
                          <w:divBdr>
                            <w:top w:val="none" w:sz="0" w:space="0" w:color="auto"/>
                            <w:left w:val="none" w:sz="0" w:space="0" w:color="auto"/>
                            <w:bottom w:val="none" w:sz="0" w:space="0" w:color="auto"/>
                            <w:right w:val="none" w:sz="0" w:space="0" w:color="auto"/>
                          </w:divBdr>
                          <w:divsChild>
                            <w:div w:id="1387028013">
                              <w:marLeft w:val="0"/>
                              <w:marRight w:val="0"/>
                              <w:marTop w:val="0"/>
                              <w:marBottom w:val="0"/>
                              <w:divBdr>
                                <w:top w:val="none" w:sz="0" w:space="0" w:color="auto"/>
                                <w:left w:val="none" w:sz="0" w:space="0" w:color="auto"/>
                                <w:bottom w:val="none" w:sz="0" w:space="0" w:color="auto"/>
                                <w:right w:val="none" w:sz="0" w:space="0" w:color="auto"/>
                              </w:divBdr>
                              <w:divsChild>
                                <w:div w:id="1696730495">
                                  <w:marLeft w:val="0"/>
                                  <w:marRight w:val="0"/>
                                  <w:marTop w:val="0"/>
                                  <w:marBottom w:val="0"/>
                                  <w:divBdr>
                                    <w:top w:val="none" w:sz="0" w:space="0" w:color="auto"/>
                                    <w:left w:val="none" w:sz="0" w:space="0" w:color="auto"/>
                                    <w:bottom w:val="none" w:sz="0" w:space="0" w:color="auto"/>
                                    <w:right w:val="none" w:sz="0" w:space="0" w:color="auto"/>
                                  </w:divBdr>
                                  <w:divsChild>
                                    <w:div w:id="513150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645843">
                              <w:marLeft w:val="300"/>
                              <w:marRight w:val="0"/>
                              <w:marTop w:val="300"/>
                              <w:marBottom w:val="0"/>
                              <w:divBdr>
                                <w:top w:val="none" w:sz="0" w:space="0" w:color="auto"/>
                                <w:left w:val="none" w:sz="0" w:space="0" w:color="auto"/>
                                <w:bottom w:val="none" w:sz="0" w:space="0" w:color="auto"/>
                                <w:right w:val="none" w:sz="0" w:space="0" w:color="auto"/>
                              </w:divBdr>
                              <w:divsChild>
                                <w:div w:id="1597590343">
                                  <w:marLeft w:val="0"/>
                                  <w:marRight w:val="0"/>
                                  <w:marTop w:val="0"/>
                                  <w:marBottom w:val="0"/>
                                  <w:divBdr>
                                    <w:top w:val="none" w:sz="0" w:space="0" w:color="auto"/>
                                    <w:left w:val="none" w:sz="0" w:space="0" w:color="auto"/>
                                    <w:bottom w:val="none" w:sz="0" w:space="0" w:color="auto"/>
                                    <w:right w:val="none" w:sz="0" w:space="0" w:color="auto"/>
                                  </w:divBdr>
                                  <w:divsChild>
                                    <w:div w:id="485517825">
                                      <w:marLeft w:val="0"/>
                                      <w:marRight w:val="450"/>
                                      <w:marTop w:val="0"/>
                                      <w:marBottom w:val="0"/>
                                      <w:divBdr>
                                        <w:top w:val="none" w:sz="0" w:space="0" w:color="auto"/>
                                        <w:left w:val="none" w:sz="0" w:space="0" w:color="auto"/>
                                        <w:bottom w:val="none" w:sz="0" w:space="0" w:color="auto"/>
                                        <w:right w:val="none" w:sz="0" w:space="0" w:color="auto"/>
                                      </w:divBdr>
                                      <w:divsChild>
                                        <w:div w:id="140511403">
                                          <w:marLeft w:val="0"/>
                                          <w:marRight w:val="0"/>
                                          <w:marTop w:val="0"/>
                                          <w:marBottom w:val="0"/>
                                          <w:divBdr>
                                            <w:top w:val="none" w:sz="0" w:space="0" w:color="auto"/>
                                            <w:left w:val="none" w:sz="0" w:space="0" w:color="auto"/>
                                            <w:bottom w:val="none" w:sz="0" w:space="0" w:color="auto"/>
                                            <w:right w:val="none" w:sz="0" w:space="0" w:color="auto"/>
                                          </w:divBdr>
                                        </w:div>
                                      </w:divsChild>
                                    </w:div>
                                    <w:div w:id="1989284891">
                                      <w:marLeft w:val="0"/>
                                      <w:marRight w:val="450"/>
                                      <w:marTop w:val="300"/>
                                      <w:marBottom w:val="0"/>
                                      <w:divBdr>
                                        <w:top w:val="none" w:sz="0" w:space="0" w:color="auto"/>
                                        <w:left w:val="none" w:sz="0" w:space="0" w:color="auto"/>
                                        <w:bottom w:val="none" w:sz="0" w:space="0" w:color="auto"/>
                                        <w:right w:val="none" w:sz="0" w:space="0" w:color="auto"/>
                                      </w:divBdr>
                                      <w:divsChild>
                                        <w:div w:id="1264416769">
                                          <w:marLeft w:val="0"/>
                                          <w:marRight w:val="0"/>
                                          <w:marTop w:val="0"/>
                                          <w:marBottom w:val="0"/>
                                          <w:divBdr>
                                            <w:top w:val="none" w:sz="0" w:space="0" w:color="auto"/>
                                            <w:left w:val="none" w:sz="0" w:space="0" w:color="auto"/>
                                            <w:bottom w:val="none" w:sz="0" w:space="0" w:color="auto"/>
                                            <w:right w:val="none" w:sz="0" w:space="0" w:color="auto"/>
                                          </w:divBdr>
                                        </w:div>
                                      </w:divsChild>
                                    </w:div>
                                    <w:div w:id="1420178626">
                                      <w:marLeft w:val="0"/>
                                      <w:marRight w:val="450"/>
                                      <w:marTop w:val="300"/>
                                      <w:marBottom w:val="0"/>
                                      <w:divBdr>
                                        <w:top w:val="none" w:sz="0" w:space="0" w:color="auto"/>
                                        <w:left w:val="none" w:sz="0" w:space="0" w:color="auto"/>
                                        <w:bottom w:val="none" w:sz="0" w:space="0" w:color="auto"/>
                                        <w:right w:val="none" w:sz="0" w:space="0" w:color="auto"/>
                                      </w:divBdr>
                                      <w:divsChild>
                                        <w:div w:id="1502313119">
                                          <w:marLeft w:val="0"/>
                                          <w:marRight w:val="0"/>
                                          <w:marTop w:val="0"/>
                                          <w:marBottom w:val="0"/>
                                          <w:divBdr>
                                            <w:top w:val="none" w:sz="0" w:space="0" w:color="auto"/>
                                            <w:left w:val="none" w:sz="0" w:space="0" w:color="auto"/>
                                            <w:bottom w:val="none" w:sz="0" w:space="0" w:color="auto"/>
                                            <w:right w:val="none" w:sz="0" w:space="0" w:color="auto"/>
                                          </w:divBdr>
                                        </w:div>
                                      </w:divsChild>
                                    </w:div>
                                    <w:div w:id="117840174">
                                      <w:marLeft w:val="0"/>
                                      <w:marRight w:val="450"/>
                                      <w:marTop w:val="300"/>
                                      <w:marBottom w:val="0"/>
                                      <w:divBdr>
                                        <w:top w:val="none" w:sz="0" w:space="0" w:color="auto"/>
                                        <w:left w:val="none" w:sz="0" w:space="0" w:color="auto"/>
                                        <w:bottom w:val="none" w:sz="0" w:space="0" w:color="auto"/>
                                        <w:right w:val="none" w:sz="0" w:space="0" w:color="auto"/>
                                      </w:divBdr>
                                      <w:divsChild>
                                        <w:div w:id="523330197">
                                          <w:marLeft w:val="0"/>
                                          <w:marRight w:val="0"/>
                                          <w:marTop w:val="0"/>
                                          <w:marBottom w:val="0"/>
                                          <w:divBdr>
                                            <w:top w:val="none" w:sz="0" w:space="0" w:color="auto"/>
                                            <w:left w:val="none" w:sz="0" w:space="0" w:color="auto"/>
                                            <w:bottom w:val="none" w:sz="0" w:space="0" w:color="auto"/>
                                            <w:right w:val="none" w:sz="0" w:space="0" w:color="auto"/>
                                          </w:divBdr>
                                        </w:div>
                                      </w:divsChild>
                                    </w:div>
                                    <w:div w:id="156650507">
                                      <w:marLeft w:val="0"/>
                                      <w:marRight w:val="450"/>
                                      <w:marTop w:val="300"/>
                                      <w:marBottom w:val="0"/>
                                      <w:divBdr>
                                        <w:top w:val="none" w:sz="0" w:space="0" w:color="auto"/>
                                        <w:left w:val="none" w:sz="0" w:space="0" w:color="auto"/>
                                        <w:bottom w:val="none" w:sz="0" w:space="0" w:color="auto"/>
                                        <w:right w:val="none" w:sz="0" w:space="0" w:color="auto"/>
                                      </w:divBdr>
                                      <w:divsChild>
                                        <w:div w:id="2112627611">
                                          <w:marLeft w:val="0"/>
                                          <w:marRight w:val="0"/>
                                          <w:marTop w:val="0"/>
                                          <w:marBottom w:val="0"/>
                                          <w:divBdr>
                                            <w:top w:val="none" w:sz="0" w:space="0" w:color="auto"/>
                                            <w:left w:val="none" w:sz="0" w:space="0" w:color="auto"/>
                                            <w:bottom w:val="none" w:sz="0" w:space="0" w:color="auto"/>
                                            <w:right w:val="none" w:sz="0" w:space="0" w:color="auto"/>
                                          </w:divBdr>
                                        </w:div>
                                      </w:divsChild>
                                    </w:div>
                                    <w:div w:id="1966231810">
                                      <w:marLeft w:val="0"/>
                                      <w:marRight w:val="450"/>
                                      <w:marTop w:val="300"/>
                                      <w:marBottom w:val="0"/>
                                      <w:divBdr>
                                        <w:top w:val="none" w:sz="0" w:space="0" w:color="auto"/>
                                        <w:left w:val="none" w:sz="0" w:space="0" w:color="auto"/>
                                        <w:bottom w:val="none" w:sz="0" w:space="0" w:color="auto"/>
                                        <w:right w:val="none" w:sz="0" w:space="0" w:color="auto"/>
                                      </w:divBdr>
                                      <w:divsChild>
                                        <w:div w:id="1650793357">
                                          <w:marLeft w:val="0"/>
                                          <w:marRight w:val="0"/>
                                          <w:marTop w:val="0"/>
                                          <w:marBottom w:val="0"/>
                                          <w:divBdr>
                                            <w:top w:val="none" w:sz="0" w:space="0" w:color="auto"/>
                                            <w:left w:val="none" w:sz="0" w:space="0" w:color="auto"/>
                                            <w:bottom w:val="none" w:sz="0" w:space="0" w:color="auto"/>
                                            <w:right w:val="none" w:sz="0" w:space="0" w:color="auto"/>
                                          </w:divBdr>
                                        </w:div>
                                      </w:divsChild>
                                    </w:div>
                                    <w:div w:id="1664356309">
                                      <w:marLeft w:val="0"/>
                                      <w:marRight w:val="450"/>
                                      <w:marTop w:val="300"/>
                                      <w:marBottom w:val="0"/>
                                      <w:divBdr>
                                        <w:top w:val="none" w:sz="0" w:space="0" w:color="auto"/>
                                        <w:left w:val="none" w:sz="0" w:space="0" w:color="auto"/>
                                        <w:bottom w:val="none" w:sz="0" w:space="0" w:color="auto"/>
                                        <w:right w:val="none" w:sz="0" w:space="0" w:color="auto"/>
                                      </w:divBdr>
                                      <w:divsChild>
                                        <w:div w:id="14050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22057">
                      <w:marLeft w:val="0"/>
                      <w:marRight w:val="0"/>
                      <w:marTop w:val="0"/>
                      <w:marBottom w:val="0"/>
                      <w:divBdr>
                        <w:top w:val="none" w:sz="0" w:space="0" w:color="auto"/>
                        <w:left w:val="none" w:sz="0" w:space="0" w:color="auto"/>
                        <w:bottom w:val="none" w:sz="0" w:space="0" w:color="auto"/>
                        <w:right w:val="none" w:sz="0" w:space="0" w:color="auto"/>
                      </w:divBdr>
                      <w:divsChild>
                        <w:div w:id="654722352">
                          <w:marLeft w:val="0"/>
                          <w:marRight w:val="0"/>
                          <w:marTop w:val="0"/>
                          <w:marBottom w:val="0"/>
                          <w:divBdr>
                            <w:top w:val="none" w:sz="0" w:space="0" w:color="auto"/>
                            <w:left w:val="none" w:sz="0" w:space="0" w:color="auto"/>
                            <w:bottom w:val="none" w:sz="0" w:space="0" w:color="auto"/>
                            <w:right w:val="none" w:sz="0" w:space="0" w:color="auto"/>
                          </w:divBdr>
                          <w:divsChild>
                            <w:div w:id="718281681">
                              <w:marLeft w:val="0"/>
                              <w:marRight w:val="0"/>
                              <w:marTop w:val="0"/>
                              <w:marBottom w:val="0"/>
                              <w:divBdr>
                                <w:top w:val="none" w:sz="0" w:space="0" w:color="auto"/>
                                <w:left w:val="none" w:sz="0" w:space="0" w:color="auto"/>
                                <w:bottom w:val="none" w:sz="0" w:space="0" w:color="auto"/>
                                <w:right w:val="none" w:sz="0" w:space="0" w:color="auto"/>
                              </w:divBdr>
                              <w:divsChild>
                                <w:div w:id="470292543">
                                  <w:marLeft w:val="0"/>
                                  <w:marRight w:val="0"/>
                                  <w:marTop w:val="0"/>
                                  <w:marBottom w:val="0"/>
                                  <w:divBdr>
                                    <w:top w:val="none" w:sz="0" w:space="0" w:color="auto"/>
                                    <w:left w:val="none" w:sz="0" w:space="0" w:color="auto"/>
                                    <w:bottom w:val="none" w:sz="0" w:space="0" w:color="auto"/>
                                    <w:right w:val="none" w:sz="0" w:space="0" w:color="auto"/>
                                  </w:divBdr>
                                  <w:divsChild>
                                    <w:div w:id="1864319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8801571">
                              <w:marLeft w:val="300"/>
                              <w:marRight w:val="0"/>
                              <w:marTop w:val="300"/>
                              <w:marBottom w:val="0"/>
                              <w:divBdr>
                                <w:top w:val="none" w:sz="0" w:space="0" w:color="auto"/>
                                <w:left w:val="none" w:sz="0" w:space="0" w:color="auto"/>
                                <w:bottom w:val="none" w:sz="0" w:space="0" w:color="auto"/>
                                <w:right w:val="none" w:sz="0" w:space="0" w:color="auto"/>
                              </w:divBdr>
                              <w:divsChild>
                                <w:div w:id="365061376">
                                  <w:marLeft w:val="0"/>
                                  <w:marRight w:val="0"/>
                                  <w:marTop w:val="0"/>
                                  <w:marBottom w:val="0"/>
                                  <w:divBdr>
                                    <w:top w:val="none" w:sz="0" w:space="0" w:color="auto"/>
                                    <w:left w:val="none" w:sz="0" w:space="0" w:color="auto"/>
                                    <w:bottom w:val="none" w:sz="0" w:space="0" w:color="auto"/>
                                    <w:right w:val="none" w:sz="0" w:space="0" w:color="auto"/>
                                  </w:divBdr>
                                  <w:divsChild>
                                    <w:div w:id="1971936368">
                                      <w:marLeft w:val="0"/>
                                      <w:marRight w:val="450"/>
                                      <w:marTop w:val="0"/>
                                      <w:marBottom w:val="0"/>
                                      <w:divBdr>
                                        <w:top w:val="none" w:sz="0" w:space="0" w:color="auto"/>
                                        <w:left w:val="none" w:sz="0" w:space="0" w:color="auto"/>
                                        <w:bottom w:val="none" w:sz="0" w:space="0" w:color="auto"/>
                                        <w:right w:val="none" w:sz="0" w:space="0" w:color="auto"/>
                                      </w:divBdr>
                                      <w:divsChild>
                                        <w:div w:id="749279197">
                                          <w:marLeft w:val="0"/>
                                          <w:marRight w:val="0"/>
                                          <w:marTop w:val="0"/>
                                          <w:marBottom w:val="0"/>
                                          <w:divBdr>
                                            <w:top w:val="none" w:sz="0" w:space="0" w:color="auto"/>
                                            <w:left w:val="none" w:sz="0" w:space="0" w:color="auto"/>
                                            <w:bottom w:val="none" w:sz="0" w:space="0" w:color="auto"/>
                                            <w:right w:val="none" w:sz="0" w:space="0" w:color="auto"/>
                                          </w:divBdr>
                                        </w:div>
                                      </w:divsChild>
                                    </w:div>
                                    <w:div w:id="36324988">
                                      <w:marLeft w:val="0"/>
                                      <w:marRight w:val="450"/>
                                      <w:marTop w:val="300"/>
                                      <w:marBottom w:val="0"/>
                                      <w:divBdr>
                                        <w:top w:val="none" w:sz="0" w:space="0" w:color="auto"/>
                                        <w:left w:val="none" w:sz="0" w:space="0" w:color="auto"/>
                                        <w:bottom w:val="none" w:sz="0" w:space="0" w:color="auto"/>
                                        <w:right w:val="none" w:sz="0" w:space="0" w:color="auto"/>
                                      </w:divBdr>
                                      <w:divsChild>
                                        <w:div w:id="1523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967028">
                      <w:marLeft w:val="0"/>
                      <w:marRight w:val="0"/>
                      <w:marTop w:val="0"/>
                      <w:marBottom w:val="0"/>
                      <w:divBdr>
                        <w:top w:val="none" w:sz="0" w:space="0" w:color="auto"/>
                        <w:left w:val="none" w:sz="0" w:space="0" w:color="auto"/>
                        <w:bottom w:val="none" w:sz="0" w:space="0" w:color="auto"/>
                        <w:right w:val="none" w:sz="0" w:space="0" w:color="auto"/>
                      </w:divBdr>
                      <w:divsChild>
                        <w:div w:id="1901940531">
                          <w:marLeft w:val="0"/>
                          <w:marRight w:val="0"/>
                          <w:marTop w:val="0"/>
                          <w:marBottom w:val="0"/>
                          <w:divBdr>
                            <w:top w:val="none" w:sz="0" w:space="0" w:color="auto"/>
                            <w:left w:val="none" w:sz="0" w:space="0" w:color="auto"/>
                            <w:bottom w:val="none" w:sz="0" w:space="0" w:color="auto"/>
                            <w:right w:val="none" w:sz="0" w:space="0" w:color="auto"/>
                          </w:divBdr>
                          <w:divsChild>
                            <w:div w:id="1606426321">
                              <w:marLeft w:val="0"/>
                              <w:marRight w:val="0"/>
                              <w:marTop w:val="0"/>
                              <w:marBottom w:val="0"/>
                              <w:divBdr>
                                <w:top w:val="none" w:sz="0" w:space="0" w:color="auto"/>
                                <w:left w:val="none" w:sz="0" w:space="0" w:color="auto"/>
                                <w:bottom w:val="none" w:sz="0" w:space="0" w:color="auto"/>
                                <w:right w:val="none" w:sz="0" w:space="0" w:color="auto"/>
                              </w:divBdr>
                              <w:divsChild>
                                <w:div w:id="1998266242">
                                  <w:marLeft w:val="0"/>
                                  <w:marRight w:val="0"/>
                                  <w:marTop w:val="0"/>
                                  <w:marBottom w:val="0"/>
                                  <w:divBdr>
                                    <w:top w:val="none" w:sz="0" w:space="0" w:color="auto"/>
                                    <w:left w:val="none" w:sz="0" w:space="0" w:color="auto"/>
                                    <w:bottom w:val="none" w:sz="0" w:space="0" w:color="auto"/>
                                    <w:right w:val="none" w:sz="0" w:space="0" w:color="auto"/>
                                  </w:divBdr>
                                  <w:divsChild>
                                    <w:div w:id="9666647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162853">
                              <w:marLeft w:val="300"/>
                              <w:marRight w:val="0"/>
                              <w:marTop w:val="300"/>
                              <w:marBottom w:val="0"/>
                              <w:divBdr>
                                <w:top w:val="none" w:sz="0" w:space="0" w:color="auto"/>
                                <w:left w:val="none" w:sz="0" w:space="0" w:color="auto"/>
                                <w:bottom w:val="none" w:sz="0" w:space="0" w:color="auto"/>
                                <w:right w:val="none" w:sz="0" w:space="0" w:color="auto"/>
                              </w:divBdr>
                              <w:divsChild>
                                <w:div w:id="774593600">
                                  <w:marLeft w:val="0"/>
                                  <w:marRight w:val="0"/>
                                  <w:marTop w:val="0"/>
                                  <w:marBottom w:val="0"/>
                                  <w:divBdr>
                                    <w:top w:val="none" w:sz="0" w:space="0" w:color="auto"/>
                                    <w:left w:val="none" w:sz="0" w:space="0" w:color="auto"/>
                                    <w:bottom w:val="none" w:sz="0" w:space="0" w:color="auto"/>
                                    <w:right w:val="none" w:sz="0" w:space="0" w:color="auto"/>
                                  </w:divBdr>
                                  <w:divsChild>
                                    <w:div w:id="850920100">
                                      <w:marLeft w:val="0"/>
                                      <w:marRight w:val="450"/>
                                      <w:marTop w:val="0"/>
                                      <w:marBottom w:val="0"/>
                                      <w:divBdr>
                                        <w:top w:val="none" w:sz="0" w:space="0" w:color="auto"/>
                                        <w:left w:val="none" w:sz="0" w:space="0" w:color="auto"/>
                                        <w:bottom w:val="none" w:sz="0" w:space="0" w:color="auto"/>
                                        <w:right w:val="none" w:sz="0" w:space="0" w:color="auto"/>
                                      </w:divBdr>
                                      <w:divsChild>
                                        <w:div w:id="1381438029">
                                          <w:marLeft w:val="0"/>
                                          <w:marRight w:val="0"/>
                                          <w:marTop w:val="0"/>
                                          <w:marBottom w:val="0"/>
                                          <w:divBdr>
                                            <w:top w:val="none" w:sz="0" w:space="0" w:color="auto"/>
                                            <w:left w:val="none" w:sz="0" w:space="0" w:color="auto"/>
                                            <w:bottom w:val="none" w:sz="0" w:space="0" w:color="auto"/>
                                            <w:right w:val="none" w:sz="0" w:space="0" w:color="auto"/>
                                          </w:divBdr>
                                        </w:div>
                                      </w:divsChild>
                                    </w:div>
                                    <w:div w:id="996150150">
                                      <w:marLeft w:val="0"/>
                                      <w:marRight w:val="450"/>
                                      <w:marTop w:val="300"/>
                                      <w:marBottom w:val="0"/>
                                      <w:divBdr>
                                        <w:top w:val="none" w:sz="0" w:space="0" w:color="auto"/>
                                        <w:left w:val="none" w:sz="0" w:space="0" w:color="auto"/>
                                        <w:bottom w:val="none" w:sz="0" w:space="0" w:color="auto"/>
                                        <w:right w:val="none" w:sz="0" w:space="0" w:color="auto"/>
                                      </w:divBdr>
                                      <w:divsChild>
                                        <w:div w:id="13680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70522">
                      <w:marLeft w:val="0"/>
                      <w:marRight w:val="0"/>
                      <w:marTop w:val="0"/>
                      <w:marBottom w:val="0"/>
                      <w:divBdr>
                        <w:top w:val="none" w:sz="0" w:space="0" w:color="auto"/>
                        <w:left w:val="none" w:sz="0" w:space="0" w:color="auto"/>
                        <w:bottom w:val="none" w:sz="0" w:space="0" w:color="auto"/>
                        <w:right w:val="none" w:sz="0" w:space="0" w:color="auto"/>
                      </w:divBdr>
                      <w:divsChild>
                        <w:div w:id="1649745198">
                          <w:marLeft w:val="0"/>
                          <w:marRight w:val="0"/>
                          <w:marTop w:val="0"/>
                          <w:marBottom w:val="0"/>
                          <w:divBdr>
                            <w:top w:val="none" w:sz="0" w:space="0" w:color="auto"/>
                            <w:left w:val="none" w:sz="0" w:space="0" w:color="auto"/>
                            <w:bottom w:val="none" w:sz="0" w:space="0" w:color="auto"/>
                            <w:right w:val="none" w:sz="0" w:space="0" w:color="auto"/>
                          </w:divBdr>
                          <w:divsChild>
                            <w:div w:id="1095782905">
                              <w:marLeft w:val="0"/>
                              <w:marRight w:val="0"/>
                              <w:marTop w:val="0"/>
                              <w:marBottom w:val="0"/>
                              <w:divBdr>
                                <w:top w:val="none" w:sz="0" w:space="0" w:color="auto"/>
                                <w:left w:val="none" w:sz="0" w:space="0" w:color="auto"/>
                                <w:bottom w:val="none" w:sz="0" w:space="0" w:color="auto"/>
                                <w:right w:val="none" w:sz="0" w:space="0" w:color="auto"/>
                              </w:divBdr>
                              <w:divsChild>
                                <w:div w:id="596183219">
                                  <w:marLeft w:val="0"/>
                                  <w:marRight w:val="0"/>
                                  <w:marTop w:val="0"/>
                                  <w:marBottom w:val="0"/>
                                  <w:divBdr>
                                    <w:top w:val="none" w:sz="0" w:space="0" w:color="auto"/>
                                    <w:left w:val="none" w:sz="0" w:space="0" w:color="auto"/>
                                    <w:bottom w:val="none" w:sz="0" w:space="0" w:color="auto"/>
                                    <w:right w:val="none" w:sz="0" w:space="0" w:color="auto"/>
                                  </w:divBdr>
                                  <w:divsChild>
                                    <w:div w:id="19073022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286622">
                              <w:marLeft w:val="300"/>
                              <w:marRight w:val="0"/>
                              <w:marTop w:val="300"/>
                              <w:marBottom w:val="0"/>
                              <w:divBdr>
                                <w:top w:val="none" w:sz="0" w:space="0" w:color="auto"/>
                                <w:left w:val="none" w:sz="0" w:space="0" w:color="auto"/>
                                <w:bottom w:val="none" w:sz="0" w:space="0" w:color="auto"/>
                                <w:right w:val="none" w:sz="0" w:space="0" w:color="auto"/>
                              </w:divBdr>
                              <w:divsChild>
                                <w:div w:id="1170945134">
                                  <w:marLeft w:val="0"/>
                                  <w:marRight w:val="0"/>
                                  <w:marTop w:val="0"/>
                                  <w:marBottom w:val="0"/>
                                  <w:divBdr>
                                    <w:top w:val="none" w:sz="0" w:space="0" w:color="auto"/>
                                    <w:left w:val="none" w:sz="0" w:space="0" w:color="auto"/>
                                    <w:bottom w:val="none" w:sz="0" w:space="0" w:color="auto"/>
                                    <w:right w:val="none" w:sz="0" w:space="0" w:color="auto"/>
                                  </w:divBdr>
                                  <w:divsChild>
                                    <w:div w:id="1380933802">
                                      <w:marLeft w:val="0"/>
                                      <w:marRight w:val="450"/>
                                      <w:marTop w:val="0"/>
                                      <w:marBottom w:val="0"/>
                                      <w:divBdr>
                                        <w:top w:val="none" w:sz="0" w:space="0" w:color="auto"/>
                                        <w:left w:val="none" w:sz="0" w:space="0" w:color="auto"/>
                                        <w:bottom w:val="none" w:sz="0" w:space="0" w:color="auto"/>
                                        <w:right w:val="none" w:sz="0" w:space="0" w:color="auto"/>
                                      </w:divBdr>
                                      <w:divsChild>
                                        <w:div w:id="1295406485">
                                          <w:marLeft w:val="0"/>
                                          <w:marRight w:val="0"/>
                                          <w:marTop w:val="0"/>
                                          <w:marBottom w:val="0"/>
                                          <w:divBdr>
                                            <w:top w:val="none" w:sz="0" w:space="0" w:color="auto"/>
                                            <w:left w:val="none" w:sz="0" w:space="0" w:color="auto"/>
                                            <w:bottom w:val="none" w:sz="0" w:space="0" w:color="auto"/>
                                            <w:right w:val="none" w:sz="0" w:space="0" w:color="auto"/>
                                          </w:divBdr>
                                        </w:div>
                                      </w:divsChild>
                                    </w:div>
                                    <w:div w:id="1257404927">
                                      <w:marLeft w:val="0"/>
                                      <w:marRight w:val="450"/>
                                      <w:marTop w:val="300"/>
                                      <w:marBottom w:val="0"/>
                                      <w:divBdr>
                                        <w:top w:val="none" w:sz="0" w:space="0" w:color="auto"/>
                                        <w:left w:val="none" w:sz="0" w:space="0" w:color="auto"/>
                                        <w:bottom w:val="none" w:sz="0" w:space="0" w:color="auto"/>
                                        <w:right w:val="none" w:sz="0" w:space="0" w:color="auto"/>
                                      </w:divBdr>
                                      <w:divsChild>
                                        <w:div w:id="18210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09653">
                      <w:marLeft w:val="0"/>
                      <w:marRight w:val="0"/>
                      <w:marTop w:val="0"/>
                      <w:marBottom w:val="0"/>
                      <w:divBdr>
                        <w:top w:val="none" w:sz="0" w:space="0" w:color="auto"/>
                        <w:left w:val="none" w:sz="0" w:space="0" w:color="auto"/>
                        <w:bottom w:val="none" w:sz="0" w:space="0" w:color="auto"/>
                        <w:right w:val="none" w:sz="0" w:space="0" w:color="auto"/>
                      </w:divBdr>
                      <w:divsChild>
                        <w:div w:id="359279351">
                          <w:marLeft w:val="0"/>
                          <w:marRight w:val="0"/>
                          <w:marTop w:val="0"/>
                          <w:marBottom w:val="0"/>
                          <w:divBdr>
                            <w:top w:val="none" w:sz="0" w:space="0" w:color="auto"/>
                            <w:left w:val="none" w:sz="0" w:space="0" w:color="auto"/>
                            <w:bottom w:val="none" w:sz="0" w:space="0" w:color="auto"/>
                            <w:right w:val="none" w:sz="0" w:space="0" w:color="auto"/>
                          </w:divBdr>
                          <w:divsChild>
                            <w:div w:id="1342858249">
                              <w:marLeft w:val="0"/>
                              <w:marRight w:val="0"/>
                              <w:marTop w:val="0"/>
                              <w:marBottom w:val="0"/>
                              <w:divBdr>
                                <w:top w:val="none" w:sz="0" w:space="0" w:color="auto"/>
                                <w:left w:val="none" w:sz="0" w:space="0" w:color="auto"/>
                                <w:bottom w:val="none" w:sz="0" w:space="0" w:color="auto"/>
                                <w:right w:val="none" w:sz="0" w:space="0" w:color="auto"/>
                              </w:divBdr>
                              <w:divsChild>
                                <w:div w:id="1633362251">
                                  <w:marLeft w:val="0"/>
                                  <w:marRight w:val="0"/>
                                  <w:marTop w:val="0"/>
                                  <w:marBottom w:val="0"/>
                                  <w:divBdr>
                                    <w:top w:val="none" w:sz="0" w:space="0" w:color="auto"/>
                                    <w:left w:val="none" w:sz="0" w:space="0" w:color="auto"/>
                                    <w:bottom w:val="none" w:sz="0" w:space="0" w:color="auto"/>
                                    <w:right w:val="none" w:sz="0" w:space="0" w:color="auto"/>
                                  </w:divBdr>
                                  <w:divsChild>
                                    <w:div w:id="12330823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6027043">
                              <w:marLeft w:val="300"/>
                              <w:marRight w:val="0"/>
                              <w:marTop w:val="300"/>
                              <w:marBottom w:val="0"/>
                              <w:divBdr>
                                <w:top w:val="none" w:sz="0" w:space="0" w:color="auto"/>
                                <w:left w:val="none" w:sz="0" w:space="0" w:color="auto"/>
                                <w:bottom w:val="none" w:sz="0" w:space="0" w:color="auto"/>
                                <w:right w:val="none" w:sz="0" w:space="0" w:color="auto"/>
                              </w:divBdr>
                              <w:divsChild>
                                <w:div w:id="1964843886">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450"/>
                                      <w:marTop w:val="0"/>
                                      <w:marBottom w:val="0"/>
                                      <w:divBdr>
                                        <w:top w:val="none" w:sz="0" w:space="0" w:color="auto"/>
                                        <w:left w:val="none" w:sz="0" w:space="0" w:color="auto"/>
                                        <w:bottom w:val="none" w:sz="0" w:space="0" w:color="auto"/>
                                        <w:right w:val="none" w:sz="0" w:space="0" w:color="auto"/>
                                      </w:divBdr>
                                      <w:divsChild>
                                        <w:div w:id="1275869291">
                                          <w:marLeft w:val="0"/>
                                          <w:marRight w:val="0"/>
                                          <w:marTop w:val="0"/>
                                          <w:marBottom w:val="0"/>
                                          <w:divBdr>
                                            <w:top w:val="none" w:sz="0" w:space="0" w:color="auto"/>
                                            <w:left w:val="none" w:sz="0" w:space="0" w:color="auto"/>
                                            <w:bottom w:val="none" w:sz="0" w:space="0" w:color="auto"/>
                                            <w:right w:val="none" w:sz="0" w:space="0" w:color="auto"/>
                                          </w:divBdr>
                                        </w:div>
                                      </w:divsChild>
                                    </w:div>
                                    <w:div w:id="1724132762">
                                      <w:marLeft w:val="0"/>
                                      <w:marRight w:val="450"/>
                                      <w:marTop w:val="300"/>
                                      <w:marBottom w:val="0"/>
                                      <w:divBdr>
                                        <w:top w:val="none" w:sz="0" w:space="0" w:color="auto"/>
                                        <w:left w:val="none" w:sz="0" w:space="0" w:color="auto"/>
                                        <w:bottom w:val="none" w:sz="0" w:space="0" w:color="auto"/>
                                        <w:right w:val="none" w:sz="0" w:space="0" w:color="auto"/>
                                      </w:divBdr>
                                      <w:divsChild>
                                        <w:div w:id="14029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87739">
                      <w:marLeft w:val="0"/>
                      <w:marRight w:val="0"/>
                      <w:marTop w:val="0"/>
                      <w:marBottom w:val="0"/>
                      <w:divBdr>
                        <w:top w:val="none" w:sz="0" w:space="0" w:color="auto"/>
                        <w:left w:val="none" w:sz="0" w:space="0" w:color="auto"/>
                        <w:bottom w:val="none" w:sz="0" w:space="0" w:color="auto"/>
                        <w:right w:val="none" w:sz="0" w:space="0" w:color="auto"/>
                      </w:divBdr>
                      <w:divsChild>
                        <w:div w:id="330061270">
                          <w:marLeft w:val="0"/>
                          <w:marRight w:val="0"/>
                          <w:marTop w:val="0"/>
                          <w:marBottom w:val="0"/>
                          <w:divBdr>
                            <w:top w:val="none" w:sz="0" w:space="0" w:color="auto"/>
                            <w:left w:val="none" w:sz="0" w:space="0" w:color="auto"/>
                            <w:bottom w:val="none" w:sz="0" w:space="0" w:color="auto"/>
                            <w:right w:val="none" w:sz="0" w:space="0" w:color="auto"/>
                          </w:divBdr>
                          <w:divsChild>
                            <w:div w:id="1728722548">
                              <w:marLeft w:val="0"/>
                              <w:marRight w:val="0"/>
                              <w:marTop w:val="0"/>
                              <w:marBottom w:val="0"/>
                              <w:divBdr>
                                <w:top w:val="none" w:sz="0" w:space="0" w:color="auto"/>
                                <w:left w:val="none" w:sz="0" w:space="0" w:color="auto"/>
                                <w:bottom w:val="none" w:sz="0" w:space="0" w:color="auto"/>
                                <w:right w:val="none" w:sz="0" w:space="0" w:color="auto"/>
                              </w:divBdr>
                              <w:divsChild>
                                <w:div w:id="1427187397">
                                  <w:marLeft w:val="0"/>
                                  <w:marRight w:val="0"/>
                                  <w:marTop w:val="0"/>
                                  <w:marBottom w:val="0"/>
                                  <w:divBdr>
                                    <w:top w:val="none" w:sz="0" w:space="0" w:color="auto"/>
                                    <w:left w:val="none" w:sz="0" w:space="0" w:color="auto"/>
                                    <w:bottom w:val="none" w:sz="0" w:space="0" w:color="auto"/>
                                    <w:right w:val="none" w:sz="0" w:space="0" w:color="auto"/>
                                  </w:divBdr>
                                  <w:divsChild>
                                    <w:div w:id="1504397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8811264">
                              <w:marLeft w:val="300"/>
                              <w:marRight w:val="0"/>
                              <w:marTop w:val="300"/>
                              <w:marBottom w:val="0"/>
                              <w:divBdr>
                                <w:top w:val="none" w:sz="0" w:space="0" w:color="auto"/>
                                <w:left w:val="none" w:sz="0" w:space="0" w:color="auto"/>
                                <w:bottom w:val="none" w:sz="0" w:space="0" w:color="auto"/>
                                <w:right w:val="none" w:sz="0" w:space="0" w:color="auto"/>
                              </w:divBdr>
                              <w:divsChild>
                                <w:div w:id="521674480">
                                  <w:marLeft w:val="0"/>
                                  <w:marRight w:val="0"/>
                                  <w:marTop w:val="0"/>
                                  <w:marBottom w:val="0"/>
                                  <w:divBdr>
                                    <w:top w:val="none" w:sz="0" w:space="0" w:color="auto"/>
                                    <w:left w:val="none" w:sz="0" w:space="0" w:color="auto"/>
                                    <w:bottom w:val="none" w:sz="0" w:space="0" w:color="auto"/>
                                    <w:right w:val="none" w:sz="0" w:space="0" w:color="auto"/>
                                  </w:divBdr>
                                  <w:divsChild>
                                    <w:div w:id="359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7963">
                      <w:marLeft w:val="0"/>
                      <w:marRight w:val="0"/>
                      <w:marTop w:val="0"/>
                      <w:marBottom w:val="0"/>
                      <w:divBdr>
                        <w:top w:val="none" w:sz="0" w:space="0" w:color="auto"/>
                        <w:left w:val="none" w:sz="0" w:space="0" w:color="auto"/>
                        <w:bottom w:val="none" w:sz="0" w:space="0" w:color="auto"/>
                        <w:right w:val="none" w:sz="0" w:space="0" w:color="auto"/>
                      </w:divBdr>
                      <w:divsChild>
                        <w:div w:id="1434201715">
                          <w:marLeft w:val="0"/>
                          <w:marRight w:val="0"/>
                          <w:marTop w:val="0"/>
                          <w:marBottom w:val="0"/>
                          <w:divBdr>
                            <w:top w:val="none" w:sz="0" w:space="0" w:color="auto"/>
                            <w:left w:val="none" w:sz="0" w:space="0" w:color="auto"/>
                            <w:bottom w:val="none" w:sz="0" w:space="0" w:color="auto"/>
                            <w:right w:val="none" w:sz="0" w:space="0" w:color="auto"/>
                          </w:divBdr>
                          <w:divsChild>
                            <w:div w:id="759833239">
                              <w:marLeft w:val="0"/>
                              <w:marRight w:val="0"/>
                              <w:marTop w:val="0"/>
                              <w:marBottom w:val="0"/>
                              <w:divBdr>
                                <w:top w:val="none" w:sz="0" w:space="0" w:color="auto"/>
                                <w:left w:val="none" w:sz="0" w:space="0" w:color="auto"/>
                                <w:bottom w:val="none" w:sz="0" w:space="0" w:color="auto"/>
                                <w:right w:val="none" w:sz="0" w:space="0" w:color="auto"/>
                              </w:divBdr>
                              <w:divsChild>
                                <w:div w:id="690452926">
                                  <w:marLeft w:val="0"/>
                                  <w:marRight w:val="0"/>
                                  <w:marTop w:val="0"/>
                                  <w:marBottom w:val="0"/>
                                  <w:divBdr>
                                    <w:top w:val="none" w:sz="0" w:space="0" w:color="auto"/>
                                    <w:left w:val="none" w:sz="0" w:space="0" w:color="auto"/>
                                    <w:bottom w:val="none" w:sz="0" w:space="0" w:color="auto"/>
                                    <w:right w:val="none" w:sz="0" w:space="0" w:color="auto"/>
                                  </w:divBdr>
                                  <w:divsChild>
                                    <w:div w:id="329989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1294243">
                              <w:marLeft w:val="300"/>
                              <w:marRight w:val="0"/>
                              <w:marTop w:val="300"/>
                              <w:marBottom w:val="0"/>
                              <w:divBdr>
                                <w:top w:val="none" w:sz="0" w:space="0" w:color="auto"/>
                                <w:left w:val="none" w:sz="0" w:space="0" w:color="auto"/>
                                <w:bottom w:val="none" w:sz="0" w:space="0" w:color="auto"/>
                                <w:right w:val="none" w:sz="0" w:space="0" w:color="auto"/>
                              </w:divBdr>
                              <w:divsChild>
                                <w:div w:id="850416883">
                                  <w:marLeft w:val="0"/>
                                  <w:marRight w:val="0"/>
                                  <w:marTop w:val="0"/>
                                  <w:marBottom w:val="0"/>
                                  <w:divBdr>
                                    <w:top w:val="none" w:sz="0" w:space="0" w:color="auto"/>
                                    <w:left w:val="none" w:sz="0" w:space="0" w:color="auto"/>
                                    <w:bottom w:val="none" w:sz="0" w:space="0" w:color="auto"/>
                                    <w:right w:val="none" w:sz="0" w:space="0" w:color="auto"/>
                                  </w:divBdr>
                                  <w:divsChild>
                                    <w:div w:id="1962570840">
                                      <w:marLeft w:val="0"/>
                                      <w:marRight w:val="450"/>
                                      <w:marTop w:val="0"/>
                                      <w:marBottom w:val="0"/>
                                      <w:divBdr>
                                        <w:top w:val="none" w:sz="0" w:space="0" w:color="auto"/>
                                        <w:left w:val="none" w:sz="0" w:space="0" w:color="auto"/>
                                        <w:bottom w:val="none" w:sz="0" w:space="0" w:color="auto"/>
                                        <w:right w:val="none" w:sz="0" w:space="0" w:color="auto"/>
                                      </w:divBdr>
                                      <w:divsChild>
                                        <w:div w:id="429470583">
                                          <w:marLeft w:val="0"/>
                                          <w:marRight w:val="0"/>
                                          <w:marTop w:val="0"/>
                                          <w:marBottom w:val="0"/>
                                          <w:divBdr>
                                            <w:top w:val="none" w:sz="0" w:space="0" w:color="auto"/>
                                            <w:left w:val="none" w:sz="0" w:space="0" w:color="auto"/>
                                            <w:bottom w:val="none" w:sz="0" w:space="0" w:color="auto"/>
                                            <w:right w:val="none" w:sz="0" w:space="0" w:color="auto"/>
                                          </w:divBdr>
                                        </w:div>
                                      </w:divsChild>
                                    </w:div>
                                    <w:div w:id="2033069981">
                                      <w:marLeft w:val="0"/>
                                      <w:marRight w:val="450"/>
                                      <w:marTop w:val="300"/>
                                      <w:marBottom w:val="0"/>
                                      <w:divBdr>
                                        <w:top w:val="none" w:sz="0" w:space="0" w:color="auto"/>
                                        <w:left w:val="none" w:sz="0" w:space="0" w:color="auto"/>
                                        <w:bottom w:val="none" w:sz="0" w:space="0" w:color="auto"/>
                                        <w:right w:val="none" w:sz="0" w:space="0" w:color="auto"/>
                                      </w:divBdr>
                                      <w:divsChild>
                                        <w:div w:id="2032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2972">
                      <w:marLeft w:val="0"/>
                      <w:marRight w:val="0"/>
                      <w:marTop w:val="0"/>
                      <w:marBottom w:val="0"/>
                      <w:divBdr>
                        <w:top w:val="none" w:sz="0" w:space="0" w:color="auto"/>
                        <w:left w:val="none" w:sz="0" w:space="0" w:color="auto"/>
                        <w:bottom w:val="none" w:sz="0" w:space="0" w:color="auto"/>
                        <w:right w:val="none" w:sz="0" w:space="0" w:color="auto"/>
                      </w:divBdr>
                      <w:divsChild>
                        <w:div w:id="146021282">
                          <w:marLeft w:val="0"/>
                          <w:marRight w:val="0"/>
                          <w:marTop w:val="0"/>
                          <w:marBottom w:val="0"/>
                          <w:divBdr>
                            <w:top w:val="none" w:sz="0" w:space="0" w:color="auto"/>
                            <w:left w:val="none" w:sz="0" w:space="0" w:color="auto"/>
                            <w:bottom w:val="none" w:sz="0" w:space="0" w:color="auto"/>
                            <w:right w:val="none" w:sz="0" w:space="0" w:color="auto"/>
                          </w:divBdr>
                          <w:divsChild>
                            <w:div w:id="1204709380">
                              <w:marLeft w:val="0"/>
                              <w:marRight w:val="0"/>
                              <w:marTop w:val="0"/>
                              <w:marBottom w:val="0"/>
                              <w:divBdr>
                                <w:top w:val="none" w:sz="0" w:space="0" w:color="auto"/>
                                <w:left w:val="none" w:sz="0" w:space="0" w:color="auto"/>
                                <w:bottom w:val="none" w:sz="0" w:space="0" w:color="auto"/>
                                <w:right w:val="none" w:sz="0" w:space="0" w:color="auto"/>
                              </w:divBdr>
                              <w:divsChild>
                                <w:div w:id="993604530">
                                  <w:marLeft w:val="0"/>
                                  <w:marRight w:val="0"/>
                                  <w:marTop w:val="0"/>
                                  <w:marBottom w:val="0"/>
                                  <w:divBdr>
                                    <w:top w:val="none" w:sz="0" w:space="0" w:color="auto"/>
                                    <w:left w:val="none" w:sz="0" w:space="0" w:color="auto"/>
                                    <w:bottom w:val="none" w:sz="0" w:space="0" w:color="auto"/>
                                    <w:right w:val="none" w:sz="0" w:space="0" w:color="auto"/>
                                  </w:divBdr>
                                  <w:divsChild>
                                    <w:div w:id="1243678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b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Room 1</dc:creator>
  <cp:lastModifiedBy>Jim Garrett</cp:lastModifiedBy>
  <cp:revision>2</cp:revision>
  <cp:lastPrinted>2021-08-08T22:03:00Z</cp:lastPrinted>
  <dcterms:created xsi:type="dcterms:W3CDTF">2021-08-08T22:47:00Z</dcterms:created>
  <dcterms:modified xsi:type="dcterms:W3CDTF">2021-08-08T22:47:00Z</dcterms:modified>
</cp:coreProperties>
</file>